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93D16" w:rsidRPr="00447C27" w:rsidRDefault="00496C53">
      <w:pPr>
        <w:pStyle w:val="papertitle"/>
      </w:pPr>
      <w:r>
        <w:t>P</w:t>
      </w:r>
      <w:r w:rsidR="00D5161A">
        <w:t>honetic</w:t>
      </w:r>
      <w:r w:rsidR="0000254D">
        <w:t xml:space="preserve"> Matching</w:t>
      </w:r>
      <w:r w:rsidR="00144C7B" w:rsidRPr="00447C27">
        <w:t xml:space="preserve"> </w:t>
      </w:r>
      <w:r w:rsidR="00DE5A79">
        <w:t>Toolkit with State-of-the-art Meta</w:t>
      </w:r>
      <w:r w:rsidR="007B1F50">
        <w:t>-</w:t>
      </w:r>
      <w:r w:rsidR="00DE5A79">
        <w:t>Soundex Algorithm for</w:t>
      </w:r>
      <w:r w:rsidR="0000254D">
        <w:t xml:space="preserve"> English and</w:t>
      </w:r>
      <w:r w:rsidR="00D5161A">
        <w:t xml:space="preserve"> S</w:t>
      </w:r>
      <w:r w:rsidR="00E607FF">
        <w:t>panish</w:t>
      </w:r>
      <w:r w:rsidR="004E2A6E">
        <w:t xml:space="preserve"> Words</w:t>
      </w:r>
    </w:p>
    <w:p w:rsidR="008B0702" w:rsidRDefault="008B0702" w:rsidP="008B0702">
      <w:pPr>
        <w:pStyle w:val="IEEEAuthorName"/>
        <w:spacing w:after="0"/>
        <w:rPr>
          <w:sz w:val="20"/>
          <w:szCs w:val="20"/>
          <w:vertAlign w:val="superscript"/>
        </w:rPr>
      </w:pPr>
      <w:r>
        <w:rPr>
          <w:sz w:val="20"/>
          <w:szCs w:val="20"/>
        </w:rPr>
        <w:t>Keerthi Koneru, Cihan Varol</w:t>
      </w:r>
    </w:p>
    <w:p w:rsidR="008B0702" w:rsidRDefault="00F8457E" w:rsidP="008B0702">
      <w:pPr>
        <w:pStyle w:val="IEEEAuthorAffiliation"/>
        <w:spacing w:after="0"/>
        <w:rPr>
          <w:szCs w:val="20"/>
        </w:rPr>
      </w:pPr>
      <w:r>
        <w:rPr>
          <w:szCs w:val="20"/>
        </w:rPr>
        <w:t xml:space="preserve"> Department of Computer Science</w:t>
      </w:r>
    </w:p>
    <w:p w:rsidR="008B0702" w:rsidRDefault="008B0702" w:rsidP="008B0702">
      <w:pPr>
        <w:pStyle w:val="IEEEAuthorAffiliation"/>
        <w:spacing w:after="0"/>
        <w:rPr>
          <w:szCs w:val="20"/>
        </w:rPr>
      </w:pPr>
      <w:r>
        <w:rPr>
          <w:szCs w:val="20"/>
        </w:rPr>
        <w:t>Sam Houston State University, Huntsville, TX 77341, USA</w:t>
      </w:r>
    </w:p>
    <w:p w:rsidR="006910EC" w:rsidRPr="008B0702" w:rsidRDefault="008B0702" w:rsidP="008B0702">
      <w:pPr>
        <w:sectPr w:rsidR="006910EC" w:rsidRPr="008B0702">
          <w:pgSz w:w="11906" w:h="16838"/>
          <w:pgMar w:top="1080" w:right="737" w:bottom="2432" w:left="737" w:header="720" w:footer="720" w:gutter="0"/>
          <w:cols w:space="720"/>
          <w:docGrid w:linePitch="360"/>
        </w:sectPr>
      </w:pPr>
      <w:r>
        <w:t xml:space="preserve">Contact: </w:t>
      </w:r>
      <w:r w:rsidR="00CF5731" w:rsidRPr="00CF5731">
        <w:t>keerthi@shsu.edu</w:t>
      </w:r>
      <w:r w:rsidR="00CF5731">
        <w:t xml:space="preserve">, </w:t>
      </w:r>
      <w:r w:rsidR="00767F3E">
        <w:t>cvarol@shsu.edu</w:t>
      </w:r>
    </w:p>
    <w:p w:rsidR="00393D16" w:rsidRDefault="00393D16" w:rsidP="00BE0CB7">
      <w:pPr>
        <w:pStyle w:val="Affiliation"/>
        <w:jc w:val="both"/>
        <w:sectPr w:rsidR="00393D16">
          <w:type w:val="continuous"/>
          <w:pgSz w:w="11906" w:h="16838"/>
          <w:pgMar w:top="1080" w:right="737" w:bottom="2432" w:left="737" w:header="720" w:footer="720" w:gutter="0"/>
          <w:cols w:num="2" w:space="566" w:equalWidth="0">
            <w:col w:w="4844" w:space="566"/>
            <w:col w:w="5021"/>
          </w:cols>
          <w:docGrid w:linePitch="360"/>
        </w:sectPr>
      </w:pPr>
    </w:p>
    <w:p w:rsidR="00393D16" w:rsidRPr="00EE7F81" w:rsidRDefault="00393D16">
      <w:pPr>
        <w:rPr>
          <w:vertAlign w:val="subscript"/>
        </w:rPr>
        <w:sectPr w:rsidR="00393D16" w:rsidRPr="00EE7F81">
          <w:type w:val="continuous"/>
          <w:pgSz w:w="11906" w:h="16838"/>
          <w:pgMar w:top="1080" w:right="737" w:bottom="2432" w:left="737" w:header="720" w:footer="720" w:gutter="0"/>
          <w:cols w:space="720"/>
          <w:docGrid w:linePitch="360"/>
        </w:sectPr>
      </w:pPr>
    </w:p>
    <w:p w:rsidR="00393D16" w:rsidRDefault="00393D16" w:rsidP="009800C5">
      <w:pPr>
        <w:pStyle w:val="Abstract"/>
        <w:spacing w:after="120"/>
        <w:ind w:firstLine="216"/>
        <w:rPr>
          <w:i/>
        </w:rPr>
      </w:pPr>
      <w:r>
        <w:rPr>
          <w:i/>
          <w:iCs/>
        </w:rPr>
        <w:lastRenderedPageBreak/>
        <w:t>Abstract</w:t>
      </w:r>
      <w:r>
        <w:rPr>
          <w:rFonts w:eastAsia="Times New Roman"/>
        </w:rPr>
        <w:t>—</w:t>
      </w:r>
      <w:r w:rsidR="001E6C47">
        <w:rPr>
          <w:rFonts w:eastAsia="Times New Roman"/>
        </w:rPr>
        <w:t>Researchers confront major problem</w:t>
      </w:r>
      <w:r w:rsidR="00EB210F">
        <w:rPr>
          <w:rFonts w:eastAsia="Times New Roman"/>
        </w:rPr>
        <w:t>s</w:t>
      </w:r>
      <w:r w:rsidR="001E6C47">
        <w:rPr>
          <w:rFonts w:eastAsia="Times New Roman"/>
        </w:rPr>
        <w:t xml:space="preserve"> while searching for</w:t>
      </w:r>
      <w:r w:rsidR="009800C5">
        <w:rPr>
          <w:rFonts w:eastAsia="Times New Roman"/>
        </w:rPr>
        <w:t xml:space="preserve"> various kinds of</w:t>
      </w:r>
      <w:r w:rsidR="001E6C47">
        <w:rPr>
          <w:rFonts w:eastAsia="Times New Roman"/>
        </w:rPr>
        <w:t xml:space="preserve"> </w:t>
      </w:r>
      <w:r w:rsidR="0031373B">
        <w:rPr>
          <w:rFonts w:eastAsia="Times New Roman"/>
        </w:rPr>
        <w:t>data</w:t>
      </w:r>
      <w:r w:rsidR="001E6C47">
        <w:rPr>
          <w:rFonts w:eastAsia="Times New Roman"/>
        </w:rPr>
        <w:t xml:space="preserve"> in the large imprecise database</w:t>
      </w:r>
      <w:r w:rsidR="001C0C17">
        <w:rPr>
          <w:rFonts w:eastAsia="Times New Roman"/>
        </w:rPr>
        <w:t>,</w:t>
      </w:r>
      <w:r w:rsidR="00722329">
        <w:rPr>
          <w:rFonts w:eastAsia="Times New Roman"/>
        </w:rPr>
        <w:t xml:space="preserve"> as they a</w:t>
      </w:r>
      <w:r w:rsidR="00EB210F">
        <w:rPr>
          <w:rFonts w:eastAsia="Times New Roman"/>
        </w:rPr>
        <w:t>re not spelled correctly or in the</w:t>
      </w:r>
      <w:r w:rsidR="00722329">
        <w:rPr>
          <w:rFonts w:eastAsia="Times New Roman"/>
        </w:rPr>
        <w:t xml:space="preserve"> way they were expected to be spelled</w:t>
      </w:r>
      <w:r w:rsidR="001E6C47">
        <w:rPr>
          <w:rFonts w:eastAsia="Times New Roman"/>
        </w:rPr>
        <w:t>.</w:t>
      </w:r>
      <w:r w:rsidR="00722329">
        <w:rPr>
          <w:rFonts w:eastAsia="Times New Roman"/>
        </w:rPr>
        <w:t xml:space="preserve"> As a result</w:t>
      </w:r>
      <w:r w:rsidR="001C0C17">
        <w:rPr>
          <w:rFonts w:eastAsia="Times New Roman"/>
        </w:rPr>
        <w:t>,</w:t>
      </w:r>
      <w:r w:rsidR="00722329">
        <w:rPr>
          <w:rFonts w:eastAsia="Times New Roman"/>
        </w:rPr>
        <w:t xml:space="preserve"> they cannot find the word they sought. Over the years of struggle, </w:t>
      </w:r>
      <w:r w:rsidR="00E2677A">
        <w:rPr>
          <w:rFonts w:eastAsia="Times New Roman"/>
        </w:rPr>
        <w:t xml:space="preserve">pronunciation of words was considered to be one of the </w:t>
      </w:r>
      <w:r w:rsidR="009800C5">
        <w:rPr>
          <w:rFonts w:eastAsia="Times New Roman"/>
        </w:rPr>
        <w:t>practices</w:t>
      </w:r>
      <w:r w:rsidR="00E2677A">
        <w:rPr>
          <w:rFonts w:eastAsia="Times New Roman"/>
        </w:rPr>
        <w:t xml:space="preserve"> to solve the problem effectively.</w:t>
      </w:r>
      <w:r w:rsidR="00722329">
        <w:rPr>
          <w:rFonts w:eastAsia="Times New Roman"/>
        </w:rPr>
        <w:t xml:space="preserve"> The technique used to acquire words based on sounds is know</w:t>
      </w:r>
      <w:r w:rsidR="00F326E4">
        <w:rPr>
          <w:rFonts w:eastAsia="Times New Roman"/>
        </w:rPr>
        <w:t xml:space="preserve">n as </w:t>
      </w:r>
      <w:r w:rsidR="00E2677A">
        <w:rPr>
          <w:rFonts w:eastAsia="Times New Roman"/>
        </w:rPr>
        <w:t>“</w:t>
      </w:r>
      <w:r w:rsidR="00F326E4">
        <w:rPr>
          <w:rFonts w:eastAsia="Times New Roman"/>
        </w:rPr>
        <w:t>Phonetic Matching</w:t>
      </w:r>
      <w:r w:rsidR="00E2677A">
        <w:rPr>
          <w:rFonts w:eastAsia="Times New Roman"/>
        </w:rPr>
        <w:t>”</w:t>
      </w:r>
      <w:r w:rsidR="00722329">
        <w:rPr>
          <w:rFonts w:eastAsia="Times New Roman"/>
        </w:rPr>
        <w:t xml:space="preserve">. </w:t>
      </w:r>
      <w:r w:rsidR="00F326E4">
        <w:rPr>
          <w:rFonts w:eastAsia="Times New Roman"/>
        </w:rPr>
        <w:t xml:space="preserve">Soundex is the first algorithm proposed and other algorithms </w:t>
      </w:r>
      <w:r w:rsidR="00313719">
        <w:rPr>
          <w:rFonts w:eastAsia="Times New Roman"/>
        </w:rPr>
        <w:t>like Metaphone, Caverphone, DMetaphone</w:t>
      </w:r>
      <w:r w:rsidR="001C0C17">
        <w:rPr>
          <w:rFonts w:eastAsia="Times New Roman"/>
        </w:rPr>
        <w:t>,</w:t>
      </w:r>
      <w:r w:rsidR="004C5C62">
        <w:rPr>
          <w:rFonts w:eastAsia="Times New Roman"/>
        </w:rPr>
        <w:t xml:space="preserve"> </w:t>
      </w:r>
      <w:r w:rsidR="001C0C17">
        <w:rPr>
          <w:rFonts w:eastAsia="Times New Roman"/>
        </w:rPr>
        <w:t>Phonex</w:t>
      </w:r>
      <w:r w:rsidR="00313719">
        <w:rPr>
          <w:rFonts w:eastAsia="Times New Roman"/>
        </w:rPr>
        <w:t xml:space="preserve"> etc., </w:t>
      </w:r>
      <w:r w:rsidR="00F326E4">
        <w:rPr>
          <w:rFonts w:eastAsia="Times New Roman"/>
        </w:rPr>
        <w:t>are</w:t>
      </w:r>
      <w:r w:rsidR="00313719">
        <w:rPr>
          <w:rFonts w:eastAsia="Times New Roman"/>
        </w:rPr>
        <w:t xml:space="preserve"> also</w:t>
      </w:r>
      <w:r w:rsidR="001C0C17">
        <w:rPr>
          <w:rFonts w:eastAsia="Times New Roman"/>
        </w:rPr>
        <w:t xml:space="preserve"> used for information</w:t>
      </w:r>
      <w:r w:rsidR="00E85A52">
        <w:rPr>
          <w:rFonts w:eastAsia="Times New Roman"/>
        </w:rPr>
        <w:t xml:space="preserve"> retrieval</w:t>
      </w:r>
      <w:r w:rsidR="001C0C17">
        <w:rPr>
          <w:rFonts w:eastAsia="Times New Roman"/>
        </w:rPr>
        <w:t xml:space="preserve"> in different environments</w:t>
      </w:r>
      <w:r w:rsidR="009800C5">
        <w:rPr>
          <w:rFonts w:eastAsia="Times New Roman"/>
        </w:rPr>
        <w:t xml:space="preserve">. This </w:t>
      </w:r>
      <w:r w:rsidR="003D5974">
        <w:rPr>
          <w:rFonts w:eastAsia="Times New Roman"/>
        </w:rPr>
        <w:t>project mainly</w:t>
      </w:r>
      <w:r w:rsidR="00DD07F4">
        <w:rPr>
          <w:rFonts w:eastAsia="Times New Roman"/>
        </w:rPr>
        <w:t xml:space="preserve"> deals with the </w:t>
      </w:r>
      <w:r w:rsidR="003D56F7">
        <w:rPr>
          <w:rFonts w:eastAsia="Times New Roman"/>
        </w:rPr>
        <w:t xml:space="preserve">analysis and </w:t>
      </w:r>
      <w:r w:rsidR="003D5974">
        <w:rPr>
          <w:rFonts w:eastAsia="Times New Roman"/>
        </w:rPr>
        <w:t>implementation</w:t>
      </w:r>
      <w:r w:rsidR="003D56F7">
        <w:rPr>
          <w:rFonts w:eastAsia="Times New Roman"/>
        </w:rPr>
        <w:t xml:space="preserve"> of </w:t>
      </w:r>
      <w:r w:rsidR="007E7531">
        <w:rPr>
          <w:rFonts w:eastAsia="Times New Roman"/>
        </w:rPr>
        <w:t>newly proposed MetaSoundex algorithm f</w:t>
      </w:r>
      <w:r w:rsidR="003D5974">
        <w:rPr>
          <w:rFonts w:eastAsia="Times New Roman"/>
        </w:rPr>
        <w:t xml:space="preserve">or English and </w:t>
      </w:r>
      <w:r w:rsidR="007E7531">
        <w:rPr>
          <w:rFonts w:eastAsia="Times New Roman"/>
        </w:rPr>
        <w:t>Spanish languages which retrieves</w:t>
      </w:r>
      <w:r w:rsidR="003D5974">
        <w:rPr>
          <w:rFonts w:eastAsia="Times New Roman"/>
        </w:rPr>
        <w:t xml:space="preserve"> suggestions for the misspelled words.</w:t>
      </w:r>
      <w:r w:rsidR="007E7531">
        <w:rPr>
          <w:rFonts w:eastAsia="Times New Roman"/>
        </w:rPr>
        <w:t xml:space="preserve"> A phonetic matching toolkit will also be developed enclosing the different phonetic matching algorithms for both Spanish and English languages. </w:t>
      </w:r>
      <w:r w:rsidR="00F326E4">
        <w:rPr>
          <w:rFonts w:eastAsia="Times New Roman"/>
        </w:rPr>
        <w:t xml:space="preserve"> </w:t>
      </w:r>
    </w:p>
    <w:p w:rsidR="00393D16" w:rsidRDefault="00393D16" w:rsidP="009E4482">
      <w:pPr>
        <w:pStyle w:val="keywords"/>
        <w:ind w:firstLine="216"/>
      </w:pPr>
      <w:r>
        <w:rPr>
          <w:i/>
        </w:rPr>
        <w:t>Index</w:t>
      </w:r>
      <w:r>
        <w:rPr>
          <w:rFonts w:eastAsia="Times New Roman"/>
          <w:i/>
        </w:rPr>
        <w:t xml:space="preserve"> </w:t>
      </w:r>
      <w:r>
        <w:rPr>
          <w:i/>
        </w:rPr>
        <w:t>Terms</w:t>
      </w:r>
      <w:r w:rsidR="00B4436B">
        <w:rPr>
          <w:i/>
        </w:rPr>
        <w:t xml:space="preserve"> </w:t>
      </w:r>
      <w:r>
        <w:rPr>
          <w:rFonts w:eastAsia="Times New Roman"/>
        </w:rPr>
        <w:t>—</w:t>
      </w:r>
      <w:r w:rsidR="00B4436B">
        <w:rPr>
          <w:rFonts w:eastAsia="Times New Roman"/>
        </w:rPr>
        <w:t xml:space="preserve"> </w:t>
      </w:r>
      <w:r w:rsidR="00E2677A">
        <w:rPr>
          <w:rFonts w:eastAsia="Times New Roman"/>
        </w:rPr>
        <w:t xml:space="preserve">Caverphone, </w:t>
      </w:r>
      <w:r w:rsidR="00174A44">
        <w:rPr>
          <w:rFonts w:eastAsia="Times New Roman"/>
        </w:rPr>
        <w:t xml:space="preserve">DMetaphone, </w:t>
      </w:r>
      <w:r w:rsidR="00E2677A">
        <w:rPr>
          <w:rFonts w:eastAsia="Times New Roman"/>
        </w:rPr>
        <w:t xml:space="preserve">Information retrieval, </w:t>
      </w:r>
      <w:r w:rsidR="00F326E4">
        <w:rPr>
          <w:rFonts w:eastAsia="Times New Roman"/>
        </w:rPr>
        <w:t xml:space="preserve">Misspelled words, </w:t>
      </w:r>
      <w:r w:rsidR="00E2677A">
        <w:rPr>
          <w:rFonts w:eastAsia="Times New Roman"/>
        </w:rPr>
        <w:t>Metaphone,</w:t>
      </w:r>
      <w:r w:rsidR="007E7531">
        <w:rPr>
          <w:rFonts w:eastAsia="Times New Roman"/>
        </w:rPr>
        <w:t xml:space="preserve"> MetaSoundex,</w:t>
      </w:r>
      <w:r w:rsidR="005D2177">
        <w:rPr>
          <w:rFonts w:eastAsia="Times New Roman"/>
        </w:rPr>
        <w:t xml:space="preserve"> </w:t>
      </w:r>
      <w:bookmarkStart w:id="0" w:name="_GoBack"/>
      <w:bookmarkEnd w:id="0"/>
      <w:r w:rsidR="00174A44">
        <w:rPr>
          <w:rFonts w:eastAsia="Times New Roman"/>
        </w:rPr>
        <w:t xml:space="preserve">NYSIIS, </w:t>
      </w:r>
      <w:r w:rsidR="00F326E4">
        <w:rPr>
          <w:rFonts w:eastAsia="Times New Roman"/>
        </w:rPr>
        <w:t>Phonetic matching, Soundex</w:t>
      </w:r>
      <w:r w:rsidR="006021EA">
        <w:rPr>
          <w:rFonts w:eastAsia="Times New Roman"/>
        </w:rPr>
        <w:t>, Spanish Soundex, Spanish Metaphone</w:t>
      </w:r>
      <w:r>
        <w:t>.</w:t>
      </w:r>
      <w:r>
        <w:rPr>
          <w:rFonts w:eastAsia="Times New Roman"/>
        </w:rPr>
        <w:t xml:space="preserve"> </w:t>
      </w:r>
    </w:p>
    <w:p w:rsidR="00393D16" w:rsidRDefault="00EB210F">
      <w:pPr>
        <w:pStyle w:val="Heading1"/>
      </w:pPr>
      <w:r>
        <w:t xml:space="preserve">I. </w:t>
      </w:r>
      <w:r w:rsidR="000735F4">
        <w:t>Motivation</w:t>
      </w:r>
    </w:p>
    <w:p w:rsidR="00894505" w:rsidRDefault="00894505" w:rsidP="009E4482">
      <w:pPr>
        <w:pStyle w:val="BodyText"/>
        <w:ind w:firstLine="216"/>
        <w:rPr>
          <w:rFonts w:eastAsia="Times New Roman"/>
        </w:rPr>
      </w:pPr>
      <w:r>
        <w:t xml:space="preserve">Information deterioration is an intensive problem for every organization in the present era. </w:t>
      </w:r>
      <w:r w:rsidR="00EB6B8F">
        <w:t xml:space="preserve">With the increase in the </w:t>
      </w:r>
      <w:r w:rsidR="00F74747">
        <w:t>amount of information saved day by day</w:t>
      </w:r>
      <w:r w:rsidR="0035067A">
        <w:t>, there is desperate need</w:t>
      </w:r>
      <w:r w:rsidR="00EB6B8F">
        <w:t xml:space="preserve"> for locating the mistyped data.</w:t>
      </w:r>
      <w:r w:rsidR="00F74747">
        <w:rPr>
          <w:rFonts w:eastAsia="Times New Roman"/>
        </w:rPr>
        <w:t xml:space="preserve"> </w:t>
      </w:r>
      <w:r w:rsidR="00C37C87">
        <w:rPr>
          <w:rFonts w:eastAsia="Times New Roman"/>
        </w:rPr>
        <w:t xml:space="preserve">Organizations are facing great challenge to maintain the quality of data in information systems with various sources of data damage. </w:t>
      </w:r>
      <w:r w:rsidR="0031373B">
        <w:rPr>
          <w:rFonts w:eastAsia="Times New Roman"/>
        </w:rPr>
        <w:t xml:space="preserve">Whenever the data is assimilated from multiple sources, it is </w:t>
      </w:r>
      <w:r w:rsidR="00E86456">
        <w:rPr>
          <w:rFonts w:eastAsia="Times New Roman"/>
        </w:rPr>
        <w:t>complicate</w:t>
      </w:r>
      <w:r w:rsidR="0031373B">
        <w:rPr>
          <w:rFonts w:eastAsia="Times New Roman"/>
        </w:rPr>
        <w:t xml:space="preserve"> to recognize the duplicate records due to the existence of misspelled data for the same record. As a result, the information of organization always ends up at risk. </w:t>
      </w:r>
      <w:r w:rsidR="00142383">
        <w:rPr>
          <w:rFonts w:eastAsia="Times New Roman"/>
        </w:rPr>
        <w:t xml:space="preserve"> </w:t>
      </w:r>
    </w:p>
    <w:p w:rsidR="0035067A" w:rsidRPr="0035067A" w:rsidRDefault="00894505">
      <w:pPr>
        <w:pStyle w:val="BodyText"/>
        <w:ind w:firstLine="216"/>
        <w:rPr>
          <w:rFonts w:eastAsia="Times New Roman"/>
        </w:rPr>
      </w:pPr>
      <w:r>
        <w:t xml:space="preserve">Databases play a </w:t>
      </w:r>
      <w:r w:rsidR="00226CF8">
        <w:t xml:space="preserve">crucial role in almost all the </w:t>
      </w:r>
      <w:r w:rsidR="00776BC1">
        <w:t>establishments</w:t>
      </w:r>
      <w:r>
        <w:t xml:space="preserve">. Matching records in database </w:t>
      </w:r>
      <w:r w:rsidR="00776BC1">
        <w:t xml:space="preserve">is </w:t>
      </w:r>
      <w:r>
        <w:t xml:space="preserve">a persistent and well-known problem for years. </w:t>
      </w:r>
      <w:r w:rsidR="00F74747">
        <w:rPr>
          <w:rFonts w:eastAsia="Times New Roman"/>
        </w:rPr>
        <w:t>One of the</w:t>
      </w:r>
      <w:r w:rsidR="00EB6B8F">
        <w:rPr>
          <w:rFonts w:eastAsia="Times New Roman"/>
        </w:rPr>
        <w:t xml:space="preserve"> techniques</w:t>
      </w:r>
      <w:r w:rsidR="00142383">
        <w:rPr>
          <w:rFonts w:eastAsia="Times New Roman"/>
        </w:rPr>
        <w:t xml:space="preserve"> to improve the data quality</w:t>
      </w:r>
      <w:r w:rsidR="00EB6B8F">
        <w:rPr>
          <w:rFonts w:eastAsia="Times New Roman"/>
        </w:rPr>
        <w:t>, which use</w:t>
      </w:r>
      <w:r w:rsidR="00EB210F">
        <w:rPr>
          <w:rFonts w:eastAsia="Times New Roman"/>
        </w:rPr>
        <w:t>s</w:t>
      </w:r>
      <w:r w:rsidR="00EB6B8F">
        <w:rPr>
          <w:rFonts w:eastAsia="Times New Roman"/>
        </w:rPr>
        <w:t xml:space="preserve"> variations of sound</w:t>
      </w:r>
      <w:r w:rsidR="00F74747">
        <w:rPr>
          <w:rFonts w:eastAsia="Times New Roman"/>
        </w:rPr>
        <w:t xml:space="preserve"> to detect the misspelled data</w:t>
      </w:r>
      <w:r w:rsidR="00EB6B8F">
        <w:rPr>
          <w:rFonts w:eastAsia="Times New Roman"/>
        </w:rPr>
        <w:t>,</w:t>
      </w:r>
      <w:r w:rsidR="00F74747">
        <w:rPr>
          <w:rFonts w:eastAsia="Times New Roman"/>
        </w:rPr>
        <w:t xml:space="preserve"> is </w:t>
      </w:r>
      <w:r w:rsidR="00003B09">
        <w:rPr>
          <w:rFonts w:eastAsia="Times New Roman"/>
        </w:rPr>
        <w:t>P</w:t>
      </w:r>
      <w:r w:rsidR="00B140F0">
        <w:rPr>
          <w:rFonts w:eastAsia="Times New Roman"/>
        </w:rPr>
        <w:t>honetic m</w:t>
      </w:r>
      <w:r w:rsidR="00EB6B8F">
        <w:rPr>
          <w:rFonts w:eastAsia="Times New Roman"/>
        </w:rPr>
        <w:t xml:space="preserve">atching. </w:t>
      </w:r>
      <w:r w:rsidR="003D19BB">
        <w:t>The evolution of p</w:t>
      </w:r>
      <w:r w:rsidR="00C903EE">
        <w:t>honetic m</w:t>
      </w:r>
      <w:r w:rsidR="00F9222E">
        <w:t>atching has</w:t>
      </w:r>
      <w:r w:rsidR="00A1080C" w:rsidRPr="00A1080C">
        <w:t xml:space="preserve"> come into frame when there is </w:t>
      </w:r>
      <w:r w:rsidR="00F9222E">
        <w:t xml:space="preserve">a </w:t>
      </w:r>
      <w:r w:rsidR="00A1080C" w:rsidRPr="00A1080C">
        <w:t xml:space="preserve">hardship in </w:t>
      </w:r>
      <w:r w:rsidR="00F9222E">
        <w:t>the retrieval of information</w:t>
      </w:r>
      <w:r w:rsidR="00A1080C" w:rsidRPr="00A1080C">
        <w:t>.</w:t>
      </w:r>
      <w:r w:rsidR="00F51480">
        <w:t xml:space="preserve"> </w:t>
      </w:r>
      <w:r w:rsidR="00F9222E">
        <w:t xml:space="preserve">The technique of obtaining words using sounds was </w:t>
      </w:r>
      <w:r w:rsidR="00F95749">
        <w:t xml:space="preserve">used in </w:t>
      </w:r>
      <w:r w:rsidR="00EB210F">
        <w:t xml:space="preserve">the </w:t>
      </w:r>
      <w:r w:rsidR="00F95749">
        <w:t xml:space="preserve">US census since </w:t>
      </w:r>
      <w:r w:rsidR="00EB210F">
        <w:t xml:space="preserve">the </w:t>
      </w:r>
      <w:r w:rsidR="00F95749">
        <w:t>late 189</w:t>
      </w:r>
      <w:r w:rsidR="00F9222E">
        <w:t>0’s</w:t>
      </w:r>
      <w:r w:rsidR="00EB210F">
        <w:t>,</w:t>
      </w:r>
      <w:r w:rsidR="00F9222E">
        <w:t xml:space="preserve"> but a concrete</w:t>
      </w:r>
      <w:r w:rsidR="00F51480">
        <w:t xml:space="preserve"> solution to this was first pr</w:t>
      </w:r>
      <w:r w:rsidR="000F6CEB">
        <w:t xml:space="preserve">oposed </w:t>
      </w:r>
      <w:r w:rsidR="00F9222E">
        <w:t xml:space="preserve">and patented </w:t>
      </w:r>
      <w:r w:rsidR="000F6CEB">
        <w:t xml:space="preserve">by Robert </w:t>
      </w:r>
      <w:r w:rsidR="00F9222E">
        <w:t xml:space="preserve">C. </w:t>
      </w:r>
      <w:r w:rsidR="000F6CEB">
        <w:t>Russell in 1912</w:t>
      </w:r>
      <w:r w:rsidR="00F51480">
        <w:t xml:space="preserve"> as Soundex algorithm</w:t>
      </w:r>
      <w:r w:rsidR="004B57B9">
        <w:t xml:space="preserve"> for the English language</w:t>
      </w:r>
      <w:r w:rsidR="00F51480">
        <w:t xml:space="preserve">. </w:t>
      </w:r>
      <w:r w:rsidR="00D4187B">
        <w:t xml:space="preserve">Later, many algorithms were developed based on the different </w:t>
      </w:r>
      <w:r w:rsidR="00D4187B">
        <w:lastRenderedPageBreak/>
        <w:t xml:space="preserve">specifications and language constraints. </w:t>
      </w:r>
      <w:r w:rsidR="00003B09">
        <w:t xml:space="preserve">Some of the other prominently used algorithms are Metaphone, DMetaphone, Caverphone, and </w:t>
      </w:r>
      <w:r w:rsidR="00003B09" w:rsidRPr="009E4482">
        <w:t>New York State Identification and Intelligence System</w:t>
      </w:r>
      <w:r w:rsidR="00003B09">
        <w:t xml:space="preserve"> (NYSIIS) Phonetic code. </w:t>
      </w:r>
      <w:r w:rsidR="0035067A">
        <w:rPr>
          <w:rFonts w:eastAsia="Times New Roman"/>
        </w:rPr>
        <w:t>Phonetic matching plays a key role in information retrieval in multilingual environment</w:t>
      </w:r>
      <w:r w:rsidR="00EB210F">
        <w:rPr>
          <w:rFonts w:eastAsia="Times New Roman"/>
        </w:rPr>
        <w:t>s</w:t>
      </w:r>
      <w:r w:rsidR="0035067A">
        <w:rPr>
          <w:rFonts w:eastAsia="Times New Roman"/>
        </w:rPr>
        <w:t xml:space="preserve">, where diversities in pronunciation or writing styles with same meaning may be present. </w:t>
      </w:r>
      <w:r w:rsidR="0035067A" w:rsidRPr="00A1080C">
        <w:t xml:space="preserve">In such cases, the phonetic matching is also </w:t>
      </w:r>
      <w:r w:rsidR="0035067A">
        <w:t xml:space="preserve">used </w:t>
      </w:r>
      <w:r w:rsidR="0035067A" w:rsidRPr="00A1080C">
        <w:t>for different languages other than English.</w:t>
      </w:r>
      <w:r w:rsidR="0035067A">
        <w:rPr>
          <w:rFonts w:eastAsia="Times New Roman"/>
        </w:rPr>
        <w:t xml:space="preserve"> </w:t>
      </w:r>
      <w:r w:rsidR="00003B09" w:rsidRPr="00003B09">
        <w:rPr>
          <w:rFonts w:eastAsia="Times New Roman"/>
        </w:rPr>
        <w:t xml:space="preserve">Though data is available in many languages, </w:t>
      </w:r>
      <w:bookmarkStart w:id="1" w:name="OLE_LINK13"/>
      <w:bookmarkStart w:id="2" w:name="OLE_LINK14"/>
      <w:r w:rsidR="00003B09" w:rsidRPr="00003B09">
        <w:rPr>
          <w:rFonts w:eastAsia="Times New Roman"/>
        </w:rPr>
        <w:t xml:space="preserve">according to the recent census of 2014, </w:t>
      </w:r>
      <w:bookmarkStart w:id="3" w:name="OLE_LINK15"/>
      <w:bookmarkStart w:id="4" w:name="OLE_LINK16"/>
      <w:bookmarkStart w:id="5" w:name="OLE_LINK17"/>
      <w:bookmarkStart w:id="6" w:name="OLE_LINK18"/>
      <w:bookmarkStart w:id="7" w:name="OLE_LINK19"/>
      <w:r w:rsidR="00003B09" w:rsidRPr="00003B09">
        <w:rPr>
          <w:rFonts w:eastAsia="Times New Roman"/>
        </w:rPr>
        <w:t>Spanish and English occupy the second and third places, respectively</w:t>
      </w:r>
      <w:bookmarkEnd w:id="1"/>
      <w:bookmarkEnd w:id="2"/>
      <w:r w:rsidR="00003B09" w:rsidRPr="00003B09">
        <w:rPr>
          <w:rFonts w:eastAsia="Times New Roman"/>
        </w:rPr>
        <w:t>, among the most widely spoken languages in the world</w:t>
      </w:r>
      <w:bookmarkEnd w:id="3"/>
      <w:bookmarkEnd w:id="4"/>
      <w:bookmarkEnd w:id="5"/>
      <w:bookmarkEnd w:id="6"/>
      <w:bookmarkEnd w:id="7"/>
      <w:r w:rsidR="00003B09" w:rsidRPr="00003B09">
        <w:rPr>
          <w:rFonts w:eastAsia="Times New Roman"/>
        </w:rPr>
        <w:t xml:space="preserve"> [1].</w:t>
      </w:r>
    </w:p>
    <w:p w:rsidR="00DA4AC7" w:rsidRDefault="00003B09" w:rsidP="007614C3">
      <w:pPr>
        <w:pStyle w:val="BodyText"/>
        <w:ind w:firstLine="216"/>
      </w:pPr>
      <w:r>
        <w:t xml:space="preserve">Though there are several algorithms, </w:t>
      </w:r>
      <w:r w:rsidR="009B0F64">
        <w:t xml:space="preserve">no algorithm is concrete as each and every algorithm has its own disadvantages [2]. </w:t>
      </w:r>
      <w:r w:rsidR="003E2C96">
        <w:t>Th</w:t>
      </w:r>
      <w:r w:rsidR="00091881">
        <w:t>is</w:t>
      </w:r>
      <w:r w:rsidR="003E2C96">
        <w:t xml:space="preserve"> </w:t>
      </w:r>
      <w:r w:rsidR="00905DBB">
        <w:t xml:space="preserve">paper </w:t>
      </w:r>
      <w:r>
        <w:t xml:space="preserve">involves </w:t>
      </w:r>
      <w:r w:rsidR="00076F33">
        <w:t xml:space="preserve">proposal and implementation of a new hybrid algorithm, namely MetaSoundex, which overcomes the main disadvantages of Soundex and Metaphone. It also encompasses the </w:t>
      </w:r>
      <w:r w:rsidR="00200789">
        <w:t>development of a web application tool which can provide approximate matching for the misspelled words of English and Spanish languages using</w:t>
      </w:r>
      <w:r w:rsidR="003E2C96">
        <w:t xml:space="preserve"> </w:t>
      </w:r>
      <w:r w:rsidR="00D739BA">
        <w:t>different</w:t>
      </w:r>
      <w:r w:rsidR="00905DBB">
        <w:t xml:space="preserve"> phonetic matching</w:t>
      </w:r>
      <w:r w:rsidR="005E1DD9">
        <w:t xml:space="preserve"> </w:t>
      </w:r>
      <w:r w:rsidR="003E2C96">
        <w:t>algorithms</w:t>
      </w:r>
      <w:r w:rsidR="00D739BA">
        <w:t>, specifically Soundex, Metaphone</w:t>
      </w:r>
      <w:r w:rsidR="00076F33">
        <w:t>, MetaSoundex</w:t>
      </w:r>
      <w:r w:rsidR="00D739BA">
        <w:t xml:space="preserve"> implemented in both English and Spanish Languages.</w:t>
      </w:r>
      <w:r w:rsidR="00905DBB">
        <w:t xml:space="preserve"> </w:t>
      </w:r>
      <w:r w:rsidR="00AB339F">
        <w:t>Other phonetic algorithms such as DMetap</w:t>
      </w:r>
      <w:r w:rsidR="00076F33">
        <w:t>hone, Caverphone, and NYSIIS will</w:t>
      </w:r>
      <w:r w:rsidR="00AB339F">
        <w:t xml:space="preserve"> </w:t>
      </w:r>
      <w:r w:rsidR="00076F33">
        <w:t xml:space="preserve">also be implemented and analyzed for </w:t>
      </w:r>
      <w:r w:rsidR="00AB339F">
        <w:t>English language</w:t>
      </w:r>
      <w:r w:rsidR="00200789">
        <w:t xml:space="preserve">. </w:t>
      </w:r>
      <w:r w:rsidR="00905DBB">
        <w:t>The efficiency of these algorithms is calculated by obtaining information retrieval</w:t>
      </w:r>
      <w:r w:rsidR="003E2C96">
        <w:t xml:space="preserve"> metrics</w:t>
      </w:r>
      <w:r w:rsidR="00EB210F">
        <w:t xml:space="preserve"> – Precision and</w:t>
      </w:r>
      <w:r w:rsidR="0035067A">
        <w:t xml:space="preserve"> R</w:t>
      </w:r>
      <w:r w:rsidR="00EE7F81">
        <w:t>ecall</w:t>
      </w:r>
      <w:r w:rsidR="003E2C96">
        <w:t xml:space="preserve">. </w:t>
      </w:r>
    </w:p>
    <w:p w:rsidR="00484717" w:rsidRDefault="00484717" w:rsidP="007614C3">
      <w:pPr>
        <w:pStyle w:val="BodyText"/>
        <w:ind w:firstLine="216"/>
      </w:pPr>
      <w:r w:rsidRPr="00484717">
        <w:t xml:space="preserve">The rest of this paper is structured as follows. Related works are described in next section. Section III introduces </w:t>
      </w:r>
      <w:r w:rsidR="00247FFC">
        <w:t xml:space="preserve">phonetic matching </w:t>
      </w:r>
      <w:r w:rsidR="00A15D2D">
        <w:t xml:space="preserve">techniques </w:t>
      </w:r>
      <w:r w:rsidR="00247FFC">
        <w:t>used in this study</w:t>
      </w:r>
      <w:r w:rsidR="00195597">
        <w:t xml:space="preserve"> and the</w:t>
      </w:r>
      <w:r w:rsidR="00A15D2D">
        <w:t xml:space="preserve"> architectural implementation</w:t>
      </w:r>
      <w:r w:rsidR="00195597">
        <w:t xml:space="preserve"> of proposed algorithm</w:t>
      </w:r>
      <w:r w:rsidRPr="00484717">
        <w:t xml:space="preserve">. The </w:t>
      </w:r>
      <w:r w:rsidR="00A15D2D">
        <w:t>Timeline for the project</w:t>
      </w:r>
      <w:r w:rsidRPr="00484717">
        <w:t xml:space="preserve"> is presented in section IV.</w:t>
      </w:r>
    </w:p>
    <w:p w:rsidR="00393D16" w:rsidRDefault="00EB210F" w:rsidP="007614C3">
      <w:pPr>
        <w:pStyle w:val="Heading1"/>
      </w:pPr>
      <w:r>
        <w:rPr>
          <w:lang w:val="en-US"/>
        </w:rPr>
        <w:t xml:space="preserve">II. </w:t>
      </w:r>
      <w:r w:rsidR="00926CE1">
        <w:rPr>
          <w:lang w:val="en-US"/>
        </w:rPr>
        <w:t>Background</w:t>
      </w:r>
    </w:p>
    <w:p w:rsidR="004D4B91" w:rsidRDefault="00614EB9" w:rsidP="007614C3">
      <w:pPr>
        <w:pStyle w:val="BodyText"/>
        <w:ind w:firstLine="216"/>
      </w:pPr>
      <w:r>
        <w:t xml:space="preserve">Data matching process mainly involves comparison of records to ascertain whether they are same entity or not. </w:t>
      </w:r>
      <w:r w:rsidR="00AA42AC">
        <w:t xml:space="preserve">Phonetic comparison meticulously obtains the quantitative analysis of </w:t>
      </w:r>
      <w:r w:rsidR="00D34F3F">
        <w:t>pronunciations</w:t>
      </w:r>
      <w:r w:rsidR="00AA42AC">
        <w:t xml:space="preserve"> between speech forms and </w:t>
      </w:r>
      <w:r w:rsidR="00A77EC3">
        <w:t xml:space="preserve">spellings of </w:t>
      </w:r>
      <w:r w:rsidR="00AA42AC">
        <w:t>words.</w:t>
      </w:r>
      <w:r w:rsidR="00A77EC3">
        <w:t xml:space="preserve"> The different sources of variations can be illustrated as:</w:t>
      </w:r>
      <w:r w:rsidR="00A77EC3" w:rsidRPr="00A77EC3">
        <w:t xml:space="preserve"> </w:t>
      </w:r>
    </w:p>
    <w:p w:rsidR="004D4B91" w:rsidRDefault="001954AF" w:rsidP="007614C3">
      <w:pPr>
        <w:pStyle w:val="BodyText"/>
        <w:ind w:firstLine="216"/>
      </w:pPr>
      <w:r>
        <w:t>(1) Spelling</w:t>
      </w:r>
      <w:r w:rsidR="004D4B91">
        <w:t xml:space="preserve"> v</w:t>
      </w:r>
      <w:r w:rsidR="00A77EC3">
        <w:t xml:space="preserve">ariations </w:t>
      </w:r>
    </w:p>
    <w:p w:rsidR="004D4B91" w:rsidRDefault="004D4B91" w:rsidP="007614C3">
      <w:pPr>
        <w:pStyle w:val="BodyText"/>
        <w:ind w:firstLine="216"/>
      </w:pPr>
      <w:r>
        <w:t>(2) Phonetic v</w:t>
      </w:r>
      <w:r w:rsidR="00A77EC3">
        <w:t xml:space="preserve">ariations </w:t>
      </w:r>
    </w:p>
    <w:p w:rsidR="004D4B91" w:rsidRDefault="004D4B91" w:rsidP="007614C3">
      <w:pPr>
        <w:pStyle w:val="BodyText"/>
        <w:ind w:firstLine="216"/>
      </w:pPr>
      <w:r>
        <w:t>(3) Double names</w:t>
      </w:r>
      <w:r w:rsidR="00B469BF">
        <w:t xml:space="preserve"> or d</w:t>
      </w:r>
      <w:r>
        <w:t>ouble first n</w:t>
      </w:r>
      <w:r w:rsidR="00A77EC3">
        <w:t xml:space="preserve">ames </w:t>
      </w:r>
    </w:p>
    <w:p w:rsidR="004D4B91" w:rsidRDefault="004D4B91" w:rsidP="007614C3">
      <w:pPr>
        <w:pStyle w:val="BodyText"/>
        <w:ind w:firstLine="216"/>
      </w:pPr>
      <w:r>
        <w:t>(4) Change of n</w:t>
      </w:r>
      <w:r w:rsidR="00A77EC3">
        <w:t>ame</w:t>
      </w:r>
      <w:r w:rsidR="00DD5A9A">
        <w:t xml:space="preserve"> [2</w:t>
      </w:r>
      <w:r w:rsidR="00407638">
        <w:t>]</w:t>
      </w:r>
      <w:r w:rsidR="006D10E4">
        <w:t>.</w:t>
      </w:r>
    </w:p>
    <w:p w:rsidR="00EE775C" w:rsidRDefault="000F6CEB" w:rsidP="007614C3">
      <w:pPr>
        <w:pStyle w:val="BodyText"/>
        <w:ind w:firstLine="216"/>
      </w:pPr>
      <w:r>
        <w:lastRenderedPageBreak/>
        <w:t>Due to different criteria mentioned above, rather than looking for exact matching, approximate matching would be worthwhile.</w:t>
      </w:r>
    </w:p>
    <w:p w:rsidR="000F6CEB" w:rsidRDefault="00FA15F3" w:rsidP="007614C3">
      <w:pPr>
        <w:pStyle w:val="BodyText"/>
        <w:ind w:firstLine="216"/>
      </w:pPr>
      <w:r>
        <w:t xml:space="preserve">The early algorithm is </w:t>
      </w:r>
      <w:r w:rsidRPr="00F82244">
        <w:t>Soundex</w:t>
      </w:r>
      <w:r>
        <w:t xml:space="preserve">, which </w:t>
      </w:r>
      <w:r w:rsidR="00EB588A">
        <w:t xml:space="preserve">produces a four </w:t>
      </w:r>
      <w:r w:rsidR="00C460DF">
        <w:t>digit</w:t>
      </w:r>
      <w:r w:rsidR="00EB588A">
        <w:t xml:space="preserve"> code</w:t>
      </w:r>
      <w:r w:rsidR="004D4B91">
        <w:t xml:space="preserve"> retaining its first letter. It is used as </w:t>
      </w:r>
      <w:r w:rsidR="00EB210F">
        <w:t xml:space="preserve">a </w:t>
      </w:r>
      <w:r w:rsidR="004D4B91">
        <w:t>standard feature in applications like mySQL, oracle</w:t>
      </w:r>
      <w:r w:rsidR="0099208C">
        <w:t>,</w:t>
      </w:r>
      <w:r w:rsidR="004D4B91">
        <w:t xml:space="preserve"> etc.</w:t>
      </w:r>
      <w:r w:rsidR="00C608DF">
        <w:t xml:space="preserve"> </w:t>
      </w:r>
    </w:p>
    <w:p w:rsidR="00393D16" w:rsidRDefault="00020195" w:rsidP="007614C3">
      <w:pPr>
        <w:pStyle w:val="BodyText"/>
        <w:ind w:firstLine="216"/>
      </w:pPr>
      <w:r>
        <w:t>Because of the few disadvantages like dependency on</w:t>
      </w:r>
      <w:r w:rsidR="00EB210F">
        <w:t xml:space="preserve"> the</w:t>
      </w:r>
      <w:r>
        <w:t xml:space="preserve"> first letter, failure of detection </w:t>
      </w:r>
      <w:r w:rsidR="007C6271">
        <w:t>of silent consonants, Soundex can only be</w:t>
      </w:r>
      <w:r>
        <w:t xml:space="preserve"> used in applications where high false positives and false negatives can be tolerated</w:t>
      </w:r>
      <w:r w:rsidR="00DD5A9A">
        <w:t xml:space="preserve"> [2</w:t>
      </w:r>
      <w:r w:rsidR="00E4299B">
        <w:t>]</w:t>
      </w:r>
      <w:r w:rsidR="00B27020">
        <w:t xml:space="preserve">. </w:t>
      </w:r>
    </w:p>
    <w:p w:rsidR="00A1092B" w:rsidRDefault="00C83337" w:rsidP="007614C3">
      <w:pPr>
        <w:pStyle w:val="BodyText"/>
        <w:ind w:firstLine="216"/>
      </w:pPr>
      <w:r>
        <w:t xml:space="preserve">An improvement of </w:t>
      </w:r>
      <w:r w:rsidR="00683510">
        <w:t>Soundex</w:t>
      </w:r>
      <w:r>
        <w:t xml:space="preserve"> i</w:t>
      </w:r>
      <w:r w:rsidR="008909DE">
        <w:t>s implemented by Beider and Mor</w:t>
      </w:r>
      <w:r>
        <w:t>se to reduce t</w:t>
      </w:r>
      <w:r w:rsidR="00A1092B">
        <w:t>he number of false positives and</w:t>
      </w:r>
      <w:r>
        <w:t xml:space="preserve"> false negatives</w:t>
      </w:r>
      <w:r w:rsidR="0087270C">
        <w:t>,</w:t>
      </w:r>
      <w:r>
        <w:t xml:space="preserve"> known as </w:t>
      </w:r>
      <w:r w:rsidR="009F40D0">
        <w:t>Beider-Mor</w:t>
      </w:r>
      <w:r w:rsidR="00E02F3C" w:rsidRPr="00F82244">
        <w:t>s</w:t>
      </w:r>
      <w:r w:rsidR="000D114B" w:rsidRPr="00F82244">
        <w:t>e Phonetic Matching (BMPM)</w:t>
      </w:r>
      <w:r w:rsidR="000D114B">
        <w:t xml:space="preserve">. </w:t>
      </w:r>
      <w:r w:rsidR="00784EB4">
        <w:t xml:space="preserve">Beider </w:t>
      </w:r>
      <w:r w:rsidR="00DC178A">
        <w:t xml:space="preserve">et.al. </w:t>
      </w:r>
      <w:r w:rsidR="00DD5A9A">
        <w:t>[3</w:t>
      </w:r>
      <w:r w:rsidR="00772C69">
        <w:t xml:space="preserve">], has also mentioned that the algorithm is extended to languages other than English, with the application of some generic rules to obtain the phonetic codes. </w:t>
      </w:r>
      <w:r w:rsidR="004E105E">
        <w:t>V</w:t>
      </w:r>
      <w:r w:rsidR="00DD5A9A">
        <w:t>arol et.al. [4</w:t>
      </w:r>
      <w:r w:rsidR="004E105E">
        <w:t>],</w:t>
      </w:r>
      <w:r w:rsidR="000D114B">
        <w:t xml:space="preserve"> discussed BMPM as a hybrid technique with a 6-letter encoded code</w:t>
      </w:r>
      <w:r w:rsidR="00E02F3C">
        <w:t xml:space="preserve"> in which </w:t>
      </w:r>
      <w:r w:rsidR="00E27F5E">
        <w:t>the percentage</w:t>
      </w:r>
      <w:r w:rsidR="00F90C11">
        <w:t xml:space="preserve"> of irrelevant matches can be</w:t>
      </w:r>
      <w:r>
        <w:t xml:space="preserve"> abate</w:t>
      </w:r>
      <w:r w:rsidR="00772C69">
        <w:t>d by 70%</w:t>
      </w:r>
      <w:r w:rsidR="00D53736">
        <w:t>.</w:t>
      </w:r>
    </w:p>
    <w:p w:rsidR="00166B64" w:rsidRDefault="00B744EF" w:rsidP="00867BBC">
      <w:pPr>
        <w:pStyle w:val="BodyText"/>
        <w:ind w:firstLine="216"/>
      </w:pPr>
      <w:r w:rsidRPr="00F82244">
        <w:t>Phonex</w:t>
      </w:r>
      <w:r>
        <w:t xml:space="preserve"> is a technique in which words are pre-processed before encoding. In order to overcom</w:t>
      </w:r>
      <w:r w:rsidR="00EB210F">
        <w:t>e defects of Phonex, Phonix has</w:t>
      </w:r>
      <w:r>
        <w:t xml:space="preserve"> been introduced with a number of transformations in the beginning, ending and in the middle of</w:t>
      </w:r>
      <w:r w:rsidR="00977040">
        <w:t xml:space="preserve"> the</w:t>
      </w:r>
      <w:r>
        <w:t xml:space="preserve"> word [</w:t>
      </w:r>
      <w:r w:rsidR="00DD5A9A">
        <w:t>4</w:t>
      </w:r>
      <w:r>
        <w:t>].</w:t>
      </w:r>
    </w:p>
    <w:p w:rsidR="00867BBC" w:rsidRDefault="00166B64" w:rsidP="00867BBC">
      <w:pPr>
        <w:pStyle w:val="BodyText"/>
        <w:ind w:firstLine="216"/>
      </w:pPr>
      <w:bookmarkStart w:id="8" w:name="OLE_LINK1"/>
      <w:bookmarkStart w:id="9" w:name="OLE_LINK2"/>
      <w:bookmarkStart w:id="10" w:name="OLE_LINK3"/>
      <w:bookmarkStart w:id="11" w:name="OLE_LINK4"/>
      <w:bookmarkStart w:id="12" w:name="OLE_LINK5"/>
      <w:r w:rsidRPr="00F82244">
        <w:t>NYSIIS algorithm</w:t>
      </w:r>
      <w:r w:rsidR="00276B0F">
        <w:t xml:space="preserve"> wa</w:t>
      </w:r>
      <w:r w:rsidR="00EE7925">
        <w:t>s developed in 1970</w:t>
      </w:r>
      <w:r w:rsidR="00867BBC">
        <w:t xml:space="preserve"> as a part of New York State Identification and Intelligence System project headed by Rober</w:t>
      </w:r>
      <w:r w:rsidR="00DD5A9A">
        <w:t xml:space="preserve">t L. Taft </w:t>
      </w:r>
      <w:bookmarkEnd w:id="8"/>
      <w:bookmarkEnd w:id="9"/>
      <w:bookmarkEnd w:id="10"/>
      <w:bookmarkEnd w:id="11"/>
      <w:bookmarkEnd w:id="12"/>
      <w:r w:rsidR="00DD5A9A">
        <w:t>[5</w:t>
      </w:r>
      <w:r w:rsidR="00867BBC">
        <w:t>]. The algorithm produces a canonical code similar to Soundex, but g</w:t>
      </w:r>
      <w:r w:rsidR="00DD5A9A">
        <w:t>enerates only alphabetic code [6</w:t>
      </w:r>
      <w:r w:rsidR="00867BBC">
        <w:t xml:space="preserve">]. </w:t>
      </w:r>
      <w:r w:rsidR="00867BBC" w:rsidRPr="00BB0F7D">
        <w:t>Balabantaray</w:t>
      </w:r>
      <w:r w:rsidR="00816DD7">
        <w:t xml:space="preserve"> et.al</w:t>
      </w:r>
      <w:r w:rsidR="00867BBC">
        <w:t xml:space="preserve"> mentioned that unlike Soundex, NYSIIS retains</w:t>
      </w:r>
      <w:r w:rsidR="00DD5A9A">
        <w:t xml:space="preserve"> information regarding vowels [6</w:t>
      </w:r>
      <w:r w:rsidR="00867BBC">
        <w:t xml:space="preserve">]. </w:t>
      </w:r>
    </w:p>
    <w:p w:rsidR="00351BBF" w:rsidRDefault="006A76F7" w:rsidP="007614C3">
      <w:pPr>
        <w:pStyle w:val="BodyText"/>
        <w:ind w:firstLine="216"/>
      </w:pPr>
      <w:r>
        <w:t>Though sounds are taken into consideration, all the above mentioned algorithms consider</w:t>
      </w:r>
      <w:r w:rsidR="00EB210F">
        <w:t xml:space="preserve"> the</w:t>
      </w:r>
      <w:r>
        <w:t xml:space="preserve"> phonetics of each letter. A new technique which considers diphthongs</w:t>
      </w:r>
      <w:r w:rsidR="00FC7559">
        <w:t xml:space="preserve"> </w:t>
      </w:r>
      <w:r>
        <w:t>(combination of two or more letters) of words was first develop</w:t>
      </w:r>
      <w:r w:rsidR="00EB210F">
        <w:t>ed by Lawrence Philips in 1990 known as</w:t>
      </w:r>
      <w:r>
        <w:t xml:space="preserve"> </w:t>
      </w:r>
      <w:r w:rsidR="0022663C" w:rsidRPr="00F82244">
        <w:t>Metaphone</w:t>
      </w:r>
      <w:r w:rsidR="001E62C8">
        <w:t xml:space="preserve">. </w:t>
      </w:r>
      <w:r w:rsidR="001E62C8" w:rsidRPr="00FC4493">
        <w:rPr>
          <w:szCs w:val="18"/>
        </w:rPr>
        <w:t>Bhattacharjee</w:t>
      </w:r>
      <w:r w:rsidR="001E62C8">
        <w:rPr>
          <w:szCs w:val="18"/>
        </w:rPr>
        <w:t xml:space="preserve"> et.al </w:t>
      </w:r>
      <w:r w:rsidR="00DD5A9A">
        <w:rPr>
          <w:szCs w:val="18"/>
        </w:rPr>
        <w:t>[7</w:t>
      </w:r>
      <w:r w:rsidR="00686175">
        <w:rPr>
          <w:szCs w:val="18"/>
        </w:rPr>
        <w:t>]</w:t>
      </w:r>
      <w:r w:rsidR="0022663C">
        <w:t xml:space="preserve"> </w:t>
      </w:r>
      <w:r w:rsidR="0056569F">
        <w:t>has</w:t>
      </w:r>
      <w:r w:rsidR="001E62C8">
        <w:t xml:space="preserve"> </w:t>
      </w:r>
      <w:r w:rsidR="00E92F43">
        <w:t>stated</w:t>
      </w:r>
      <w:r w:rsidR="001E62C8">
        <w:t xml:space="preserve"> that the technique </w:t>
      </w:r>
      <w:r w:rsidR="0022663C">
        <w:t>is mainly used for data cleaning in the text f</w:t>
      </w:r>
      <w:r w:rsidR="00E92F43">
        <w:t>iles to remove erroneous data.</w:t>
      </w:r>
    </w:p>
    <w:p w:rsidR="00A1092B" w:rsidRDefault="00C13AEC" w:rsidP="007614C3">
      <w:pPr>
        <w:pStyle w:val="BodyText"/>
        <w:ind w:firstLine="216"/>
      </w:pPr>
      <w:r>
        <w:rPr>
          <w:szCs w:val="18"/>
        </w:rPr>
        <w:t>Pande</w:t>
      </w:r>
      <w:r>
        <w:t xml:space="preserve"> et.al</w:t>
      </w:r>
      <w:r w:rsidR="00DD5A9A">
        <w:t xml:space="preserve"> [8</w:t>
      </w:r>
      <w:r w:rsidR="006F39F4">
        <w:t>]</w:t>
      </w:r>
      <w:r>
        <w:t xml:space="preserve"> </w:t>
      </w:r>
      <w:r w:rsidR="00BC613C">
        <w:t>detailed</w:t>
      </w:r>
      <w:r>
        <w:t xml:space="preserve"> that the Metaphone has</w:t>
      </w:r>
      <w:r w:rsidR="006A76F7">
        <w:t xml:space="preserve"> its extended usage in s</w:t>
      </w:r>
      <w:r w:rsidR="00A1092B">
        <w:t>temming</w:t>
      </w:r>
      <w:r w:rsidR="00683510">
        <w:t>, which</w:t>
      </w:r>
      <w:r w:rsidR="00A1092B">
        <w:t xml:space="preserve"> improves performance in Information Retrieval (IR). In stemming, natural language processing tools </w:t>
      </w:r>
      <w:r w:rsidR="006D3948">
        <w:t xml:space="preserve">like </w:t>
      </w:r>
      <w:r w:rsidR="0040526A">
        <w:t>Levenshtein Edit Distance</w:t>
      </w:r>
      <w:r w:rsidR="006D3948">
        <w:t xml:space="preserve"> (LED</w:t>
      </w:r>
      <w:r w:rsidR="0040526A">
        <w:t>) a</w:t>
      </w:r>
      <w:r w:rsidR="00A1092B">
        <w:t xml:space="preserve">lgorithm conflated with phonetic matching algorithms like Metaphone </w:t>
      </w:r>
      <w:r w:rsidR="00DD5A9A">
        <w:t>are used for greater accuracy [8</w:t>
      </w:r>
      <w:r w:rsidR="00A1092B">
        <w:t>].</w:t>
      </w:r>
      <w:r w:rsidR="0087270C" w:rsidRPr="0087270C">
        <w:t xml:space="preserve"> </w:t>
      </w:r>
      <w:r w:rsidR="003C65BC">
        <w:t xml:space="preserve">David Hood </w:t>
      </w:r>
      <w:r w:rsidR="00BC613C">
        <w:t>cited</w:t>
      </w:r>
      <w:r w:rsidR="003C65BC">
        <w:t xml:space="preserve"> that though </w:t>
      </w:r>
      <w:r w:rsidR="00BC613C">
        <w:t>the algorithm</w:t>
      </w:r>
      <w:r w:rsidR="003C65BC">
        <w:t xml:space="preserve"> is sensitive to combination of letters like ‘TH’, it is not subtle enough with the vowels especially </w:t>
      </w:r>
      <w:r w:rsidR="00C037C7">
        <w:t xml:space="preserve">at </w:t>
      </w:r>
      <w:r w:rsidR="003C65BC">
        <w:t xml:space="preserve">the </w:t>
      </w:r>
      <w:r w:rsidR="000A3298">
        <w:t>postvocalic</w:t>
      </w:r>
      <w:r w:rsidR="003C65BC">
        <w:t xml:space="preserve"> L and R</w:t>
      </w:r>
      <w:r w:rsidR="00C170A8">
        <w:t xml:space="preserve"> </w:t>
      </w:r>
      <w:r w:rsidR="00DD5A9A">
        <w:t>[5</w:t>
      </w:r>
      <w:r w:rsidR="00C170A8" w:rsidRPr="00C170A8">
        <w:t>]</w:t>
      </w:r>
      <w:r w:rsidR="003C65BC">
        <w:t>.</w:t>
      </w:r>
    </w:p>
    <w:p w:rsidR="00110F37" w:rsidRDefault="00110F37" w:rsidP="007614C3">
      <w:pPr>
        <w:pStyle w:val="BodyText"/>
        <w:ind w:firstLine="216"/>
      </w:pPr>
      <w:r>
        <w:t xml:space="preserve">Double Metaphone, popularly known as DMetaphone, </w:t>
      </w:r>
      <w:r w:rsidR="000A4BA1">
        <w:t xml:space="preserve">is </w:t>
      </w:r>
      <w:r w:rsidR="00931772">
        <w:t>an enhancement to Metaphone algorithm</w:t>
      </w:r>
      <w:r w:rsidR="00F01F0E">
        <w:t xml:space="preserve"> by Lawrence Phillips</w:t>
      </w:r>
      <w:r w:rsidR="003B378A">
        <w:t xml:space="preserve"> in 2000</w:t>
      </w:r>
      <w:r w:rsidR="000A4BA1">
        <w:t xml:space="preserve">. Unlike Soundex, </w:t>
      </w:r>
      <w:r w:rsidR="00EB210F">
        <w:t>which</w:t>
      </w:r>
      <w:r w:rsidR="000A4BA1">
        <w:t xml:space="preserve"> encodes letter by letter, DMetaphone</w:t>
      </w:r>
      <w:r w:rsidR="00931772">
        <w:t xml:space="preserve"> encodes groups of letters called diphthongs according to </w:t>
      </w:r>
      <w:r w:rsidR="00F43C0A">
        <w:t xml:space="preserve">a </w:t>
      </w:r>
      <w:r w:rsidR="00DD5A9A">
        <w:t>set of rules [4</w:t>
      </w:r>
      <w:r w:rsidR="00931772">
        <w:t>].</w:t>
      </w:r>
      <w:r w:rsidR="00947C4D">
        <w:t xml:space="preserve"> </w:t>
      </w:r>
      <w:r w:rsidR="00021BDD">
        <w:rPr>
          <w:rFonts w:eastAsia="Times New Roman"/>
        </w:rPr>
        <w:t>Carstensen</w:t>
      </w:r>
      <w:r w:rsidR="00947C4D">
        <w:rPr>
          <w:rFonts w:eastAsia="Times New Roman"/>
        </w:rPr>
        <w:t xml:space="preserve"> et.al, mentioned that the algorithm is more effective while matching proper names and</w:t>
      </w:r>
      <w:r w:rsidR="00DD5A9A">
        <w:rPr>
          <w:rFonts w:eastAsia="Times New Roman"/>
        </w:rPr>
        <w:t xml:space="preserve"> short sentences in databases [9</w:t>
      </w:r>
      <w:r w:rsidR="00947C4D">
        <w:rPr>
          <w:rFonts w:eastAsia="Times New Roman"/>
        </w:rPr>
        <w:t>].</w:t>
      </w:r>
    </w:p>
    <w:p w:rsidR="00D37371" w:rsidRDefault="00BF4B62" w:rsidP="007614C3">
      <w:pPr>
        <w:pStyle w:val="BodyText"/>
        <w:ind w:firstLine="216"/>
      </w:pPr>
      <w:r>
        <w:t xml:space="preserve">In pace, the </w:t>
      </w:r>
      <w:r w:rsidR="00A63007">
        <w:t>specified</w:t>
      </w:r>
      <w:r>
        <w:t xml:space="preserve"> algorithms are not suitable for a particular database, named </w:t>
      </w:r>
      <w:r w:rsidR="009726BC">
        <w:t xml:space="preserve">Caversham, which </w:t>
      </w:r>
      <w:r>
        <w:t xml:space="preserve">is mainly used for </w:t>
      </w:r>
      <w:r w:rsidR="009726BC">
        <w:t xml:space="preserve">data </w:t>
      </w:r>
      <w:r w:rsidR="00175C97">
        <w:t>source linkage. The algorithm,</w:t>
      </w:r>
      <w:r w:rsidR="009726BC">
        <w:t xml:space="preserve"> known as Caverphone</w:t>
      </w:r>
      <w:r w:rsidR="00EB210F">
        <w:t>, which is</w:t>
      </w:r>
      <w:r w:rsidR="003E3C9A">
        <w:t xml:space="preserve"> analogous to Metaphone with some rules subsequently applied</w:t>
      </w:r>
      <w:r w:rsidR="00175C97">
        <w:t xml:space="preserve">, </w:t>
      </w:r>
      <w:r w:rsidR="00A63007">
        <w:t xml:space="preserve">is </w:t>
      </w:r>
      <w:r w:rsidR="00175C97">
        <w:t>enforced by David Hood in 2002</w:t>
      </w:r>
      <w:r w:rsidR="003E3C9A">
        <w:t xml:space="preserve"> </w:t>
      </w:r>
      <w:r w:rsidR="00175C97">
        <w:t xml:space="preserve">to </w:t>
      </w:r>
      <w:r w:rsidR="00175C97">
        <w:lastRenderedPageBreak/>
        <w:t xml:space="preserve">encode the data of Caversham database </w:t>
      </w:r>
      <w:r w:rsidR="00DD5A9A">
        <w:t>[5</w:t>
      </w:r>
      <w:r w:rsidR="009726BC">
        <w:t>].</w:t>
      </w:r>
      <w:r w:rsidR="00BD4967">
        <w:t xml:space="preserve"> </w:t>
      </w:r>
      <w:r w:rsidR="00175C97">
        <w:t>The algorithm is later improvised in 2004 to Caverphone 2.0</w:t>
      </w:r>
      <w:r w:rsidR="00EB210F">
        <w:t>,</w:t>
      </w:r>
      <w:r w:rsidR="00175C97">
        <w:t xml:space="preserve"> to increase its accuracy and efficiency by applying more set of rules.</w:t>
      </w:r>
      <w:r w:rsidR="001A03B2">
        <w:t xml:space="preserve"> </w:t>
      </w:r>
      <w:r w:rsidR="00867BBC">
        <w:t>David Hood</w:t>
      </w:r>
      <w:r w:rsidR="00DD5A9A">
        <w:t xml:space="preserve"> [5</w:t>
      </w:r>
      <w:r w:rsidR="00C931B3">
        <w:t>]</w:t>
      </w:r>
      <w:r w:rsidR="00867BBC">
        <w:t xml:space="preserve"> also stated that t</w:t>
      </w:r>
      <w:r w:rsidR="00D37371" w:rsidRPr="00D37371">
        <w:t>he algorithm is efficient by giving precise matches when compared to Soundex and Metaphone algorithms for linking data sources.</w:t>
      </w:r>
    </w:p>
    <w:p w:rsidR="00CC4AE9" w:rsidRDefault="008F46EF" w:rsidP="00CC4AE9">
      <w:pPr>
        <w:pStyle w:val="BodyText"/>
        <w:ind w:firstLine="216"/>
      </w:pPr>
      <w:r>
        <w:t xml:space="preserve">One of the major applications of phonetic matching </w:t>
      </w:r>
      <w:r w:rsidR="00362BEC">
        <w:t>algorithms</w:t>
      </w:r>
      <w:r>
        <w:t xml:space="preserve"> </w:t>
      </w:r>
      <w:r w:rsidR="00362BEC">
        <w:t>is</w:t>
      </w:r>
      <w:r>
        <w:t xml:space="preserve"> its appliance to different languages. </w:t>
      </w:r>
      <w:r w:rsidR="00CC4AE9">
        <w:t>The limitations of Soundex make it straightforward that the algorithm is specifically designed for English language. Also, the grouping articulation of the English letters and limit to the four characters makes it less efficient to detect common spellin</w:t>
      </w:r>
      <w:r w:rsidR="003D7F37">
        <w:t xml:space="preserve">g errors in </w:t>
      </w:r>
      <w:r w:rsidR="00970EA9">
        <w:t xml:space="preserve">other languages such as </w:t>
      </w:r>
      <w:r w:rsidR="003D7F37">
        <w:t>Spanish [10</w:t>
      </w:r>
      <w:r w:rsidR="00CC4AE9">
        <w:t xml:space="preserve">]. Hence in 2012, </w:t>
      </w:r>
      <w:r w:rsidR="00CC4AE9" w:rsidRPr="00A95221">
        <w:t>Am´on</w:t>
      </w:r>
      <w:r w:rsidR="00CC4AE9">
        <w:t xml:space="preserve"> et</w:t>
      </w:r>
      <w:r w:rsidR="003D7F37">
        <w:t>.al [11</w:t>
      </w:r>
      <w:r w:rsidR="00CC4AE9">
        <w:t>] have proposed an improvement to Soundex algorithm by including Spanish letters making it feasible to obtain phonetic codes for Spanish words.</w:t>
      </w:r>
      <w:r w:rsidR="00D25975">
        <w:t xml:space="preserve"> I</w:t>
      </w:r>
      <w:r w:rsidR="00E1048E">
        <w:t xml:space="preserve">n the same year, </w:t>
      </w:r>
      <w:r w:rsidR="00E1048E" w:rsidRPr="00E1048E">
        <w:t>Alejandro Mosquera</w:t>
      </w:r>
      <w:r w:rsidR="00E1048E">
        <w:t xml:space="preserve"> has developed Metaphone algorithm for Spanish language by adapting the techniques from the algorithm used for English Language [12]</w:t>
      </w:r>
      <w:r w:rsidR="008A7988">
        <w:t>.</w:t>
      </w:r>
    </w:p>
    <w:p w:rsidR="00D37371" w:rsidRDefault="008F46EF" w:rsidP="007614C3">
      <w:pPr>
        <w:pStyle w:val="BodyText"/>
        <w:ind w:firstLine="216"/>
      </w:pPr>
      <w:r>
        <w:t>Advanced techniques with collaboration of two or three algorithms have paved</w:t>
      </w:r>
      <w:r w:rsidR="00EB210F">
        <w:t xml:space="preserve"> the</w:t>
      </w:r>
      <w:r>
        <w:t xml:space="preserve"> way for obtaining codes to the phonetics of a word</w:t>
      </w:r>
      <w:r w:rsidR="00362BEC">
        <w:t xml:space="preserve"> </w:t>
      </w:r>
      <w:r w:rsidR="001A03B2">
        <w:t xml:space="preserve">in different languages </w:t>
      </w:r>
      <w:r w:rsidR="00DD5A9A">
        <w:t>[4</w:t>
      </w:r>
      <w:r w:rsidR="00362BEC">
        <w:t>]</w:t>
      </w:r>
      <w:r>
        <w:t xml:space="preserve">. </w:t>
      </w:r>
      <w:r w:rsidR="00DD5A9A">
        <w:t>Shah et.al [2</w:t>
      </w:r>
      <w:r w:rsidR="00FB0EB3">
        <w:t xml:space="preserve">] </w:t>
      </w:r>
      <w:r w:rsidR="00EB15AE">
        <w:t>presented an overview of different algorithms and mentioned a</w:t>
      </w:r>
      <w:r w:rsidR="00FB0EB3">
        <w:t xml:space="preserve"> comparative study on phonetic matching algo</w:t>
      </w:r>
      <w:r w:rsidR="00EB15AE">
        <w:t>rithms. They mainly focused on the brief description of issues in Soundex algorithm and</w:t>
      </w:r>
      <w:r w:rsidR="00FB0EB3">
        <w:t xml:space="preserve"> concluded that each of the</w:t>
      </w:r>
      <w:r w:rsidR="003C41F0">
        <w:t xml:space="preserve"> discussed</w:t>
      </w:r>
      <w:r w:rsidR="00FB0EB3">
        <w:t xml:space="preserve"> algorithms has its own disadvantages in particular areas. </w:t>
      </w:r>
    </w:p>
    <w:p w:rsidR="005A587C" w:rsidRDefault="00AE691D" w:rsidP="0096118E">
      <w:pPr>
        <w:pStyle w:val="BodyText"/>
        <w:spacing w:after="120"/>
        <w:ind w:firstLine="216"/>
      </w:pPr>
      <w:r>
        <w:t>Soundex and Q-Gram can be</w:t>
      </w:r>
      <w:r w:rsidR="00014243">
        <w:t xml:space="preserve"> applied on Indic languages </w:t>
      </w:r>
      <w:r w:rsidR="00E06533">
        <w:t xml:space="preserve">like </w:t>
      </w:r>
      <w:r w:rsidR="00014243">
        <w:t>Hindi</w:t>
      </w:r>
      <w:r w:rsidR="0099041F">
        <w:t>,</w:t>
      </w:r>
      <w:r w:rsidR="00014243">
        <w:t xml:space="preserve"> Marathi</w:t>
      </w:r>
      <w:r w:rsidR="0099041F">
        <w:t xml:space="preserve"> etc</w:t>
      </w:r>
      <w:r w:rsidR="00014243">
        <w:t xml:space="preserve">. </w:t>
      </w:r>
      <w:r w:rsidR="001A03B2">
        <w:t xml:space="preserve">In order to increase </w:t>
      </w:r>
      <w:r w:rsidR="003F162C">
        <w:t>the efficiency, Sandeep et.al</w:t>
      </w:r>
      <w:r w:rsidR="0083620A">
        <w:t xml:space="preserve"> [13</w:t>
      </w:r>
      <w:r w:rsidR="001A03B2">
        <w:t xml:space="preserve">] has implemented a new technique, Indic-Phonetic </w:t>
      </w:r>
      <w:r w:rsidR="00BD4967">
        <w:t>a</w:t>
      </w:r>
      <w:r w:rsidR="001A03B2">
        <w:t>pproach</w:t>
      </w:r>
      <w:r w:rsidR="0099041F">
        <w:t>,</w:t>
      </w:r>
      <w:r w:rsidR="001A03B2">
        <w:t xml:space="preserve"> to obtain the phonetic forms of Hindi and Marathi words</w:t>
      </w:r>
      <w:r w:rsidR="0096118E">
        <w:t>.</w:t>
      </w:r>
    </w:p>
    <w:p w:rsidR="00393D16" w:rsidRDefault="00EB210F">
      <w:pPr>
        <w:pStyle w:val="Heading1"/>
      </w:pPr>
      <w:r>
        <w:rPr>
          <w:lang w:val="en-US"/>
        </w:rPr>
        <w:t xml:space="preserve">III. </w:t>
      </w:r>
      <w:r w:rsidR="00104030">
        <w:rPr>
          <w:lang w:val="en-US"/>
        </w:rPr>
        <w:t xml:space="preserve">PROPOSED </w:t>
      </w:r>
      <w:r w:rsidR="00AB339F">
        <w:rPr>
          <w:lang w:val="en-US"/>
        </w:rPr>
        <w:t>METHODOLOGY</w:t>
      </w:r>
    </w:p>
    <w:p w:rsidR="00BD4967" w:rsidRDefault="00891B19" w:rsidP="007614C3">
      <w:pPr>
        <w:pStyle w:val="BodyText"/>
        <w:ind w:firstLine="216"/>
      </w:pPr>
      <w:r>
        <w:t xml:space="preserve">Complication in the recovery of data </w:t>
      </w:r>
      <w:r w:rsidR="008F4573">
        <w:t xml:space="preserve">is </w:t>
      </w:r>
      <w:r w:rsidR="0099041F">
        <w:t xml:space="preserve">the </w:t>
      </w:r>
      <w:r w:rsidR="008F4573">
        <w:t>result of type errors, misspelled words, inconsistent expression habit</w:t>
      </w:r>
      <w:r w:rsidR="0099041F">
        <w:t>,</w:t>
      </w:r>
      <w:r w:rsidR="008F4573">
        <w:t xml:space="preserve"> and different formats. </w:t>
      </w:r>
      <w:r w:rsidR="003759F6">
        <w:t>Matching of words can be defined as the process of determining whether both the words are similar or not.</w:t>
      </w:r>
      <w:r w:rsidR="003D1CBC">
        <w:t xml:space="preserve"> With typographical errors, often there would be interchanging of letters or misspelling of words. For example, ‘Gary</w:t>
      </w:r>
      <w:r w:rsidR="00A9064E">
        <w:t>’ can be misspelled as ‘Garry’.</w:t>
      </w:r>
    </w:p>
    <w:p w:rsidR="00EF7C6A" w:rsidRDefault="003A5E41" w:rsidP="007614C3">
      <w:pPr>
        <w:pStyle w:val="BodyText"/>
        <w:ind w:firstLine="216"/>
      </w:pPr>
      <w:r>
        <w:t>Though Soundex and Metaphone are naïve algorithms being used in different applications as embedded tools, each of them have their own disadvantages. Soundex mainly depends on the first letter of the word, has a high overhead in retrieving the near matches, and also it does not consider the phonetic sounds of vowels. Though Metaphone addresses above problems, it only has less accuracy in obtaining the proper matches to the misspelled word.</w:t>
      </w:r>
      <w:r w:rsidR="003C0064">
        <w:t xml:space="preserve"> </w:t>
      </w:r>
      <w:r w:rsidR="006D52F0">
        <w:t xml:space="preserve">To overcome the limitations in both algorithms, a new algorithm is proposed, namely, Meta Soundex which the high precision as in Metaphone and high accuracy as in Soundex. </w:t>
      </w:r>
    </w:p>
    <w:p w:rsidR="00EF7C6A" w:rsidRDefault="00EF7C6A" w:rsidP="00EF7C6A">
      <w:pPr>
        <w:pStyle w:val="BodyText"/>
        <w:ind w:firstLine="0"/>
      </w:pPr>
      <w:r>
        <w:rPr>
          <w:noProof/>
          <w:lang w:eastAsia="en-US"/>
        </w:rPr>
        <w:lastRenderedPageBreak/>
        <w:drawing>
          <wp:inline distT="0" distB="0" distL="0" distR="0">
            <wp:extent cx="3145809" cy="1419367"/>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3156086" cy="1424004"/>
                    </a:xfrm>
                    <a:prstGeom prst="rect">
                      <a:avLst/>
                    </a:prstGeom>
                  </pic:spPr>
                </pic:pic>
              </a:graphicData>
            </a:graphic>
          </wp:inline>
        </w:drawing>
      </w:r>
    </w:p>
    <w:p w:rsidR="00EF7C6A" w:rsidRDefault="00EF7C6A" w:rsidP="003023DB">
      <w:pPr>
        <w:pStyle w:val="BodyText"/>
        <w:spacing w:before="120" w:after="120"/>
        <w:ind w:firstLine="0"/>
        <w:jc w:val="center"/>
        <w:rPr>
          <w:b/>
          <w:sz w:val="18"/>
          <w:szCs w:val="18"/>
        </w:rPr>
      </w:pPr>
      <w:r w:rsidRPr="00B71118">
        <w:rPr>
          <w:b/>
          <w:sz w:val="18"/>
          <w:szCs w:val="18"/>
        </w:rPr>
        <w:t xml:space="preserve">Figure 1: </w:t>
      </w:r>
      <w:r>
        <w:rPr>
          <w:b/>
          <w:sz w:val="18"/>
          <w:szCs w:val="18"/>
        </w:rPr>
        <w:t>Proposed MetaSoundex Algorithm</w:t>
      </w:r>
    </w:p>
    <w:p w:rsidR="00E20E20" w:rsidRDefault="00E20E20" w:rsidP="00E20E20">
      <w:pPr>
        <w:pStyle w:val="BodyText"/>
        <w:spacing w:after="120"/>
        <w:ind w:firstLine="216"/>
      </w:pPr>
      <w:r>
        <w:t xml:space="preserve">For example, as shown in the Table 1 below, if the word is misspelled in ‘ABACU’ instead of ‘ABACUS’, Metaphone would not be able to obtain the required match. If grouping of letters using Soundex is performed on obtained Metaphone code, then accuracy of the Metaphone algorithm can be improved. Encoding the final code to digits would completely avoid the dependency on first letter. </w:t>
      </w:r>
    </w:p>
    <w:tbl>
      <w:tblPr>
        <w:tblStyle w:val="TableGrid"/>
        <w:tblW w:w="0" w:type="auto"/>
        <w:tblLook w:val="04A0"/>
      </w:tblPr>
      <w:tblGrid>
        <w:gridCol w:w="1313"/>
        <w:gridCol w:w="1313"/>
        <w:gridCol w:w="1313"/>
        <w:gridCol w:w="1313"/>
      </w:tblGrid>
      <w:tr w:rsidR="00EF7C6A" w:rsidTr="007E1601">
        <w:tc>
          <w:tcPr>
            <w:tcW w:w="1313" w:type="dxa"/>
          </w:tcPr>
          <w:p w:rsidR="00EF7C6A" w:rsidRPr="003C0064" w:rsidRDefault="00EF7C6A" w:rsidP="007E1601">
            <w:pPr>
              <w:pStyle w:val="BodyText"/>
              <w:ind w:firstLine="0"/>
              <w:rPr>
                <w:rFonts w:ascii="Times New Roman" w:hAnsi="Times New Roman"/>
                <w:sz w:val="16"/>
                <w:szCs w:val="16"/>
              </w:rPr>
            </w:pPr>
            <w:r w:rsidRPr="003C0064">
              <w:rPr>
                <w:rFonts w:ascii="Times New Roman" w:hAnsi="Times New Roman"/>
                <w:b/>
                <w:bCs/>
                <w:sz w:val="16"/>
                <w:szCs w:val="16"/>
              </w:rPr>
              <w:t>Word</w:t>
            </w:r>
          </w:p>
        </w:tc>
        <w:tc>
          <w:tcPr>
            <w:tcW w:w="1313" w:type="dxa"/>
          </w:tcPr>
          <w:p w:rsidR="00EF7C6A" w:rsidRPr="003C0064" w:rsidRDefault="00EF7C6A" w:rsidP="007E1601">
            <w:pPr>
              <w:pStyle w:val="BodyText"/>
              <w:ind w:firstLine="0"/>
              <w:rPr>
                <w:rFonts w:ascii="Times New Roman" w:hAnsi="Times New Roman"/>
                <w:sz w:val="16"/>
                <w:szCs w:val="16"/>
              </w:rPr>
            </w:pPr>
            <w:r w:rsidRPr="003C0064">
              <w:rPr>
                <w:rFonts w:ascii="Times New Roman" w:hAnsi="Times New Roman"/>
                <w:b/>
                <w:bCs/>
                <w:sz w:val="16"/>
                <w:szCs w:val="16"/>
              </w:rPr>
              <w:t>Metaphone</w:t>
            </w:r>
          </w:p>
        </w:tc>
        <w:tc>
          <w:tcPr>
            <w:tcW w:w="1313" w:type="dxa"/>
          </w:tcPr>
          <w:p w:rsidR="00EF7C6A" w:rsidRPr="003C0064" w:rsidRDefault="00EF7C6A" w:rsidP="007E1601">
            <w:pPr>
              <w:pStyle w:val="BodyText"/>
              <w:ind w:firstLine="0"/>
              <w:rPr>
                <w:rFonts w:ascii="Times New Roman" w:hAnsi="Times New Roman"/>
                <w:sz w:val="16"/>
                <w:szCs w:val="16"/>
              </w:rPr>
            </w:pPr>
            <w:r w:rsidRPr="003C0064">
              <w:rPr>
                <w:rFonts w:ascii="Times New Roman" w:hAnsi="Times New Roman"/>
                <w:b/>
                <w:bCs/>
                <w:sz w:val="16"/>
                <w:szCs w:val="16"/>
              </w:rPr>
              <w:t>Soundex on Metaphone</w:t>
            </w:r>
          </w:p>
        </w:tc>
        <w:tc>
          <w:tcPr>
            <w:tcW w:w="1313" w:type="dxa"/>
          </w:tcPr>
          <w:p w:rsidR="00EF7C6A" w:rsidRPr="003C0064" w:rsidRDefault="00EF7C6A" w:rsidP="007E1601">
            <w:pPr>
              <w:pStyle w:val="BodyText"/>
              <w:ind w:firstLine="0"/>
              <w:rPr>
                <w:rFonts w:ascii="Times New Roman" w:hAnsi="Times New Roman"/>
                <w:sz w:val="16"/>
                <w:szCs w:val="16"/>
              </w:rPr>
            </w:pPr>
            <w:r w:rsidRPr="003C0064">
              <w:rPr>
                <w:rFonts w:ascii="Times New Roman" w:hAnsi="Times New Roman"/>
                <w:b/>
                <w:bCs/>
                <w:sz w:val="16"/>
                <w:szCs w:val="16"/>
              </w:rPr>
              <w:t>MetaSoundex</w:t>
            </w:r>
          </w:p>
          <w:p w:rsidR="00EF7C6A" w:rsidRPr="003C0064" w:rsidRDefault="00EF7C6A" w:rsidP="007E1601">
            <w:pPr>
              <w:pStyle w:val="BodyText"/>
              <w:ind w:firstLine="0"/>
              <w:rPr>
                <w:rFonts w:ascii="Times New Roman" w:hAnsi="Times New Roman"/>
                <w:sz w:val="16"/>
                <w:szCs w:val="16"/>
              </w:rPr>
            </w:pPr>
            <w:r w:rsidRPr="003C0064">
              <w:rPr>
                <w:rFonts w:ascii="Times New Roman" w:hAnsi="Times New Roman"/>
                <w:b/>
                <w:bCs/>
                <w:sz w:val="16"/>
                <w:szCs w:val="16"/>
              </w:rPr>
              <w:t>(Based on proposed alg.)</w:t>
            </w:r>
          </w:p>
        </w:tc>
      </w:tr>
      <w:tr w:rsidR="00EF7C6A" w:rsidTr="007E1601">
        <w:tc>
          <w:tcPr>
            <w:tcW w:w="1313" w:type="dxa"/>
          </w:tcPr>
          <w:p w:rsidR="00EF7C6A" w:rsidRPr="003C0064" w:rsidRDefault="00EF7C6A" w:rsidP="007E1601">
            <w:pPr>
              <w:pStyle w:val="BodyText"/>
              <w:ind w:firstLine="0"/>
              <w:rPr>
                <w:rFonts w:ascii="Times New Roman" w:hAnsi="Times New Roman"/>
                <w:sz w:val="16"/>
                <w:szCs w:val="16"/>
              </w:rPr>
            </w:pPr>
            <w:r w:rsidRPr="003C0064">
              <w:rPr>
                <w:rFonts w:ascii="Times New Roman" w:hAnsi="Times New Roman"/>
                <w:sz w:val="16"/>
                <w:szCs w:val="16"/>
              </w:rPr>
              <w:t>ABACU</w:t>
            </w:r>
          </w:p>
        </w:tc>
        <w:tc>
          <w:tcPr>
            <w:tcW w:w="1313" w:type="dxa"/>
          </w:tcPr>
          <w:p w:rsidR="00EF7C6A" w:rsidRPr="003C0064" w:rsidRDefault="00EF7C6A" w:rsidP="007E1601">
            <w:pPr>
              <w:pStyle w:val="BodyText"/>
              <w:rPr>
                <w:rFonts w:ascii="Times New Roman" w:hAnsi="Times New Roman"/>
                <w:sz w:val="16"/>
                <w:szCs w:val="16"/>
              </w:rPr>
            </w:pPr>
            <w:r w:rsidRPr="003C0064">
              <w:rPr>
                <w:rFonts w:ascii="Times New Roman" w:hAnsi="Times New Roman"/>
                <w:sz w:val="16"/>
                <w:szCs w:val="16"/>
              </w:rPr>
              <w:t>ABK</w:t>
            </w:r>
          </w:p>
        </w:tc>
        <w:tc>
          <w:tcPr>
            <w:tcW w:w="1313" w:type="dxa"/>
          </w:tcPr>
          <w:p w:rsidR="00EF7C6A" w:rsidRPr="003C0064" w:rsidRDefault="00EF7C6A" w:rsidP="007E1601">
            <w:pPr>
              <w:pStyle w:val="BodyText"/>
              <w:rPr>
                <w:rFonts w:ascii="Times New Roman" w:hAnsi="Times New Roman"/>
                <w:sz w:val="16"/>
                <w:szCs w:val="16"/>
              </w:rPr>
            </w:pPr>
            <w:r w:rsidRPr="003C0064">
              <w:rPr>
                <w:rFonts w:ascii="Times New Roman" w:hAnsi="Times New Roman"/>
                <w:sz w:val="16"/>
                <w:szCs w:val="16"/>
              </w:rPr>
              <w:t>A12</w:t>
            </w:r>
          </w:p>
        </w:tc>
        <w:tc>
          <w:tcPr>
            <w:tcW w:w="1313" w:type="dxa"/>
          </w:tcPr>
          <w:p w:rsidR="00EF7C6A" w:rsidRPr="003C0064" w:rsidRDefault="00EF7C6A" w:rsidP="007E1601">
            <w:pPr>
              <w:pStyle w:val="BodyText"/>
              <w:rPr>
                <w:rFonts w:ascii="Times New Roman" w:hAnsi="Times New Roman"/>
                <w:sz w:val="16"/>
                <w:szCs w:val="16"/>
              </w:rPr>
            </w:pPr>
            <w:r w:rsidRPr="003C0064">
              <w:rPr>
                <w:rFonts w:ascii="Times New Roman" w:hAnsi="Times New Roman"/>
                <w:sz w:val="16"/>
                <w:szCs w:val="16"/>
              </w:rPr>
              <w:t>012</w:t>
            </w:r>
          </w:p>
        </w:tc>
      </w:tr>
      <w:tr w:rsidR="00EF7C6A" w:rsidTr="007E1601">
        <w:tc>
          <w:tcPr>
            <w:tcW w:w="1313" w:type="dxa"/>
          </w:tcPr>
          <w:p w:rsidR="00EF7C6A" w:rsidRPr="003C0064" w:rsidRDefault="00EF7C6A" w:rsidP="007E1601">
            <w:pPr>
              <w:pStyle w:val="BodyText"/>
              <w:ind w:firstLine="0"/>
              <w:rPr>
                <w:rFonts w:ascii="Times New Roman" w:hAnsi="Times New Roman"/>
                <w:sz w:val="16"/>
                <w:szCs w:val="16"/>
              </w:rPr>
            </w:pPr>
            <w:r w:rsidRPr="003C0064">
              <w:rPr>
                <w:rFonts w:ascii="Times New Roman" w:hAnsi="Times New Roman"/>
                <w:sz w:val="16"/>
                <w:szCs w:val="16"/>
              </w:rPr>
              <w:t>ABACUS</w:t>
            </w:r>
          </w:p>
        </w:tc>
        <w:tc>
          <w:tcPr>
            <w:tcW w:w="1313" w:type="dxa"/>
          </w:tcPr>
          <w:p w:rsidR="00EF7C6A" w:rsidRPr="003C0064" w:rsidRDefault="00EF7C6A" w:rsidP="007E1601">
            <w:pPr>
              <w:pStyle w:val="BodyText"/>
              <w:rPr>
                <w:rFonts w:ascii="Times New Roman" w:hAnsi="Times New Roman"/>
                <w:sz w:val="16"/>
                <w:szCs w:val="16"/>
              </w:rPr>
            </w:pPr>
            <w:r w:rsidRPr="003C0064">
              <w:rPr>
                <w:rFonts w:ascii="Times New Roman" w:hAnsi="Times New Roman"/>
                <w:sz w:val="16"/>
                <w:szCs w:val="16"/>
              </w:rPr>
              <w:t>ABKS</w:t>
            </w:r>
          </w:p>
        </w:tc>
        <w:tc>
          <w:tcPr>
            <w:tcW w:w="1313" w:type="dxa"/>
          </w:tcPr>
          <w:p w:rsidR="00EF7C6A" w:rsidRPr="003C0064" w:rsidRDefault="00EF7C6A" w:rsidP="007E1601">
            <w:pPr>
              <w:pStyle w:val="BodyText"/>
              <w:rPr>
                <w:rFonts w:ascii="Times New Roman" w:hAnsi="Times New Roman"/>
                <w:sz w:val="16"/>
                <w:szCs w:val="16"/>
              </w:rPr>
            </w:pPr>
            <w:r w:rsidRPr="003C0064">
              <w:rPr>
                <w:rFonts w:ascii="Times New Roman" w:hAnsi="Times New Roman"/>
                <w:sz w:val="16"/>
                <w:szCs w:val="16"/>
              </w:rPr>
              <w:t>A12</w:t>
            </w:r>
          </w:p>
        </w:tc>
        <w:tc>
          <w:tcPr>
            <w:tcW w:w="1313" w:type="dxa"/>
          </w:tcPr>
          <w:p w:rsidR="00EF7C6A" w:rsidRPr="003C0064" w:rsidRDefault="00EF7C6A" w:rsidP="007E1601">
            <w:pPr>
              <w:pStyle w:val="BodyText"/>
              <w:rPr>
                <w:rFonts w:ascii="Times New Roman" w:hAnsi="Times New Roman"/>
                <w:sz w:val="16"/>
                <w:szCs w:val="16"/>
              </w:rPr>
            </w:pPr>
            <w:r w:rsidRPr="003C0064">
              <w:rPr>
                <w:rFonts w:ascii="Times New Roman" w:hAnsi="Times New Roman"/>
                <w:sz w:val="16"/>
                <w:szCs w:val="16"/>
              </w:rPr>
              <w:t>012</w:t>
            </w:r>
          </w:p>
        </w:tc>
      </w:tr>
    </w:tbl>
    <w:p w:rsidR="00EF7C6A" w:rsidRPr="00EF7C6A" w:rsidRDefault="00EF7C6A" w:rsidP="003023DB">
      <w:pPr>
        <w:pStyle w:val="BodyText"/>
        <w:spacing w:before="120" w:after="120"/>
        <w:ind w:firstLine="0"/>
        <w:jc w:val="center"/>
        <w:rPr>
          <w:b/>
          <w:sz w:val="18"/>
          <w:szCs w:val="18"/>
        </w:rPr>
      </w:pPr>
      <w:r w:rsidRPr="003C0064">
        <w:rPr>
          <w:b/>
          <w:sz w:val="18"/>
          <w:szCs w:val="18"/>
        </w:rPr>
        <w:t>Table 1: Phonetic Codes for different Algorithms</w:t>
      </w:r>
    </w:p>
    <w:p w:rsidR="00F163D4" w:rsidRDefault="00E56D20">
      <w:pPr>
        <w:pStyle w:val="BodyText"/>
        <w:ind w:firstLine="216"/>
      </w:pPr>
      <w:r>
        <w:t>This project</w:t>
      </w:r>
      <w:r w:rsidR="00564C91">
        <w:t xml:space="preserve"> </w:t>
      </w:r>
      <w:r>
        <w:t xml:space="preserve">also </w:t>
      </w:r>
      <w:r w:rsidR="00564C91">
        <w:t xml:space="preserve">focuses on </w:t>
      </w:r>
      <w:r>
        <w:t xml:space="preserve">the development of web application tool which involves </w:t>
      </w:r>
      <w:r w:rsidR="00564C91">
        <w:t xml:space="preserve">choice of algorithm </w:t>
      </w:r>
      <w:r>
        <w:t>for the misspelled words detected</w:t>
      </w:r>
      <w:r w:rsidR="00564C91">
        <w:t>.</w:t>
      </w:r>
      <w:r w:rsidR="00A9064E">
        <w:t xml:space="preserve"> </w:t>
      </w:r>
      <w:r w:rsidR="003D1CBC">
        <w:t xml:space="preserve">The experiments </w:t>
      </w:r>
      <w:r w:rsidR="003B5DD5">
        <w:t xml:space="preserve">in this work </w:t>
      </w:r>
      <w:r w:rsidR="001052ED">
        <w:t>will be</w:t>
      </w:r>
      <w:r w:rsidR="003D1CBC">
        <w:t xml:space="preserve"> based on five popular phonetic matching techniques, namely, Soundex, NYSIIS, Metaphone, DMetaphone and Caverphone</w:t>
      </w:r>
      <w:r w:rsidR="001052ED">
        <w:t xml:space="preserve"> and </w:t>
      </w:r>
      <w:r>
        <w:t>the new</w:t>
      </w:r>
      <w:r w:rsidR="00F163D4">
        <w:t xml:space="preserve"> Meta Soundex</w:t>
      </w:r>
      <w:r>
        <w:t xml:space="preserve"> algorithm</w:t>
      </w:r>
      <w:r w:rsidR="00F163D4">
        <w:t>,</w:t>
      </w:r>
      <w:r w:rsidR="001052ED">
        <w:t xml:space="preserve"> for the English language. Similarly, the performance of Soundex and Metaphone </w:t>
      </w:r>
      <w:r w:rsidR="00F163D4">
        <w:t>will be</w:t>
      </w:r>
      <w:r w:rsidR="001052ED">
        <w:t xml:space="preserve"> observed </w:t>
      </w:r>
      <w:r w:rsidR="00F163D4">
        <w:t>for</w:t>
      </w:r>
      <w:r w:rsidR="00A9064E">
        <w:t xml:space="preserve"> Spanish language </w:t>
      </w:r>
      <w:r>
        <w:t>along with</w:t>
      </w:r>
      <w:r w:rsidR="00A9064E">
        <w:t xml:space="preserve"> the</w:t>
      </w:r>
      <w:r w:rsidR="001052ED">
        <w:t xml:space="preserve"> new Spanish</w:t>
      </w:r>
      <w:r>
        <w:t xml:space="preserve"> MetaSoundex</w:t>
      </w:r>
      <w:r w:rsidR="003D1CBC">
        <w:t>.</w:t>
      </w:r>
      <w:r w:rsidR="00487DA5">
        <w:t xml:space="preserve"> </w:t>
      </w:r>
      <w:r w:rsidR="00F163D4">
        <w:t xml:space="preserve">The architectural schema for the proposed </w:t>
      </w:r>
      <w:r w:rsidR="009C4034">
        <w:t>web application toolkit</w:t>
      </w:r>
      <w:r w:rsidR="00166442">
        <w:t xml:space="preserve"> is as shown in the F</w:t>
      </w:r>
      <w:r w:rsidR="00F163D4">
        <w:t>igure</w:t>
      </w:r>
      <w:r w:rsidR="00FC10A6">
        <w:t xml:space="preserve"> 2</w:t>
      </w:r>
      <w:r w:rsidR="00F163D4">
        <w:t xml:space="preserve"> below:</w:t>
      </w:r>
    </w:p>
    <w:p w:rsidR="00F163D4" w:rsidRDefault="00A9064E" w:rsidP="00F163D4">
      <w:pPr>
        <w:pStyle w:val="BodyText"/>
        <w:ind w:firstLine="0"/>
      </w:pPr>
      <w:r w:rsidRPr="00A9064E">
        <w:rPr>
          <w:noProof/>
          <w:lang w:eastAsia="en-US"/>
        </w:rPr>
        <w:drawing>
          <wp:inline distT="0" distB="0" distL="0" distR="0">
            <wp:extent cx="3186752" cy="2374710"/>
            <wp:effectExtent l="0" t="0" r="0" b="6985"/>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97860" cy="2382987"/>
                    </a:xfrm>
                    <a:prstGeom prst="rect">
                      <a:avLst/>
                    </a:prstGeom>
                  </pic:spPr>
                </pic:pic>
              </a:graphicData>
            </a:graphic>
          </wp:inline>
        </w:drawing>
      </w:r>
    </w:p>
    <w:p w:rsidR="00B71118" w:rsidRPr="00B71118" w:rsidRDefault="006F3B2D" w:rsidP="00B71118">
      <w:pPr>
        <w:pStyle w:val="BodyText"/>
        <w:ind w:firstLine="0"/>
        <w:jc w:val="center"/>
        <w:rPr>
          <w:b/>
          <w:sz w:val="18"/>
          <w:szCs w:val="18"/>
        </w:rPr>
      </w:pPr>
      <w:r>
        <w:rPr>
          <w:b/>
          <w:sz w:val="18"/>
          <w:szCs w:val="18"/>
        </w:rPr>
        <w:t>Figure 2</w:t>
      </w:r>
      <w:r w:rsidR="00B71118" w:rsidRPr="00B71118">
        <w:rPr>
          <w:b/>
          <w:sz w:val="18"/>
          <w:szCs w:val="18"/>
        </w:rPr>
        <w:t xml:space="preserve">: Architectural Diagram of Proposed </w:t>
      </w:r>
      <w:r>
        <w:rPr>
          <w:b/>
          <w:sz w:val="18"/>
          <w:szCs w:val="18"/>
        </w:rPr>
        <w:t>Web Application Toolkit</w:t>
      </w:r>
    </w:p>
    <w:p w:rsidR="006A1C5A" w:rsidRDefault="007E5380">
      <w:pPr>
        <w:pStyle w:val="BodyText"/>
        <w:ind w:firstLine="216"/>
        <w:rPr>
          <w:rFonts w:eastAsia="Times New Roman"/>
        </w:rPr>
      </w:pPr>
      <w:r>
        <w:rPr>
          <w:rFonts w:eastAsia="Times New Roman"/>
        </w:rPr>
        <w:t xml:space="preserve">In the proposed methodology, a language detector is used to identify whether the language is either English or Spanish. If the language is Spanish, then the respective Spanish algorithms </w:t>
      </w:r>
      <w:r>
        <w:rPr>
          <w:rFonts w:eastAsia="Times New Roman"/>
        </w:rPr>
        <w:lastRenderedPageBreak/>
        <w:t xml:space="preserve">are used to calculate the phonetic codes. These phonetic codes are compared by retrieving the data </w:t>
      </w:r>
      <w:r w:rsidR="006A1C5A">
        <w:rPr>
          <w:rFonts w:eastAsia="Times New Roman"/>
        </w:rPr>
        <w:t xml:space="preserve">from database and approximate matches are obtained. Similarly, for English language, phonetic codes are generated using the </w:t>
      </w:r>
      <w:r w:rsidR="009A79AF">
        <w:rPr>
          <w:rFonts w:eastAsia="Times New Roman"/>
        </w:rPr>
        <w:t xml:space="preserve">above </w:t>
      </w:r>
      <w:r w:rsidR="006A1C5A">
        <w:rPr>
          <w:rFonts w:eastAsia="Times New Roman"/>
        </w:rPr>
        <w:t xml:space="preserve">mentioned algorithms and approximate matches are obtained from the database. </w:t>
      </w:r>
    </w:p>
    <w:p w:rsidR="007E5380" w:rsidRDefault="006A1C5A">
      <w:pPr>
        <w:pStyle w:val="BodyText"/>
        <w:ind w:firstLine="216"/>
        <w:rPr>
          <w:rFonts w:eastAsia="Times New Roman"/>
        </w:rPr>
      </w:pPr>
      <w:r>
        <w:rPr>
          <w:rFonts w:eastAsia="Times New Roman"/>
        </w:rPr>
        <w:t xml:space="preserve">The methodology also involves analysis on the performance of the algorithms by calculating the Precision and Recall values. </w:t>
      </w:r>
      <w:r w:rsidR="009A79AF">
        <w:rPr>
          <w:rFonts w:eastAsia="Times New Roman"/>
        </w:rPr>
        <w:t>Figure 3 represents the anticipated design of the web application tool.</w:t>
      </w:r>
    </w:p>
    <w:p w:rsidR="00673080" w:rsidRDefault="003972A8" w:rsidP="00673080">
      <w:pPr>
        <w:pStyle w:val="BodyText"/>
        <w:ind w:firstLine="0"/>
        <w:rPr>
          <w:rFonts w:eastAsia="Times New Roman"/>
        </w:rPr>
      </w:pPr>
      <w:r>
        <w:rPr>
          <w:noProof/>
          <w:lang w:eastAsia="en-US"/>
        </w:rPr>
        <w:drawing>
          <wp:inline distT="0" distB="0" distL="0" distR="0">
            <wp:extent cx="3202848" cy="19368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3197860" cy="1933784"/>
                    </a:xfrm>
                    <a:prstGeom prst="rect">
                      <a:avLst/>
                    </a:prstGeom>
                  </pic:spPr>
                </pic:pic>
              </a:graphicData>
            </a:graphic>
          </wp:inline>
        </w:drawing>
      </w:r>
    </w:p>
    <w:p w:rsidR="00C966C3" w:rsidRDefault="009A79AF" w:rsidP="003972A8">
      <w:pPr>
        <w:pStyle w:val="BodyText"/>
        <w:spacing w:before="120"/>
        <w:ind w:firstLine="0"/>
        <w:jc w:val="center"/>
        <w:rPr>
          <w:b/>
          <w:sz w:val="18"/>
          <w:szCs w:val="18"/>
        </w:rPr>
      </w:pPr>
      <w:r>
        <w:rPr>
          <w:b/>
          <w:sz w:val="18"/>
          <w:szCs w:val="18"/>
        </w:rPr>
        <w:t>Figure 3</w:t>
      </w:r>
      <w:r w:rsidR="00C966C3" w:rsidRPr="00B71118">
        <w:rPr>
          <w:b/>
          <w:sz w:val="18"/>
          <w:szCs w:val="18"/>
        </w:rPr>
        <w:t xml:space="preserve">: </w:t>
      </w:r>
      <w:r w:rsidR="00C966C3">
        <w:rPr>
          <w:b/>
          <w:sz w:val="18"/>
          <w:szCs w:val="18"/>
        </w:rPr>
        <w:t>Tentative Design of the Web Application Tool</w:t>
      </w:r>
    </w:p>
    <w:p w:rsidR="0046639F" w:rsidRDefault="0046639F" w:rsidP="0046639F">
      <w:pPr>
        <w:pStyle w:val="BodyText"/>
        <w:numPr>
          <w:ilvl w:val="0"/>
          <w:numId w:val="20"/>
        </w:numPr>
        <w:spacing w:before="120"/>
        <w:ind w:left="215" w:hanging="215"/>
        <w:rPr>
          <w:i/>
          <w:lang w:eastAsia="en-IN"/>
        </w:rPr>
      </w:pPr>
      <w:r>
        <w:rPr>
          <w:i/>
          <w:lang w:eastAsia="en-IN"/>
        </w:rPr>
        <w:t>Evaluation Metrics:</w:t>
      </w:r>
    </w:p>
    <w:p w:rsidR="0046639F" w:rsidRDefault="0046639F" w:rsidP="0046639F">
      <w:pPr>
        <w:pStyle w:val="BodyText"/>
        <w:ind w:firstLine="216"/>
      </w:pPr>
      <w:bookmarkStart w:id="13" w:name="OLE_LINK11"/>
      <w:bookmarkStart w:id="14" w:name="OLE_LINK12"/>
      <w:r>
        <w:t>The performance of phonetic matching algorithms used for information retrieval is evaluated by calculating precision, recall and F - Measure.</w:t>
      </w:r>
    </w:p>
    <w:p w:rsidR="0046639F" w:rsidRDefault="0046639F" w:rsidP="0046639F">
      <w:pPr>
        <w:pStyle w:val="BodyText"/>
        <w:spacing w:after="0"/>
        <w:ind w:firstLine="0"/>
        <w:rPr>
          <w:rFonts w:eastAsia="Times New Roman"/>
        </w:rPr>
      </w:pPr>
      <w:r w:rsidRPr="00A1366B">
        <w:rPr>
          <w:rFonts w:eastAsia="Times New Roman"/>
          <w:i/>
        </w:rPr>
        <w:t>Precision:</w:t>
      </w:r>
      <w:r>
        <w:rPr>
          <w:rFonts w:eastAsia="Times New Roman"/>
        </w:rPr>
        <w:t xml:space="preserve"> </w:t>
      </w:r>
    </w:p>
    <w:p w:rsidR="0046639F" w:rsidRDefault="0046639F" w:rsidP="0046639F">
      <w:pPr>
        <w:pStyle w:val="BodyText"/>
        <w:spacing w:after="120"/>
        <w:ind w:firstLine="215"/>
        <w:rPr>
          <w:rFonts w:eastAsia="Times New Roman"/>
        </w:rPr>
      </w:pPr>
      <w:r>
        <w:t>Precision</w:t>
      </w:r>
      <w:r w:rsidRPr="000A4BA1">
        <w:t xml:space="preserve"> gives the total number of true positives obtained over the total number</w:t>
      </w:r>
      <w:r>
        <w:t xml:space="preserve"> of</w:t>
      </w:r>
      <w:r w:rsidRPr="000A4BA1">
        <w:t xml:space="preserve"> suggestions</w:t>
      </w:r>
      <w:r>
        <w:t xml:space="preserve"> for the obtained true positives.</w:t>
      </w:r>
    </w:p>
    <w:p w:rsidR="0046639F" w:rsidRPr="001D7C38" w:rsidRDefault="0046639F" w:rsidP="0046639F">
      <w:pPr>
        <w:pStyle w:val="BodyText"/>
        <w:spacing w:after="120"/>
        <w:ind w:firstLine="215"/>
        <w:rPr>
          <w:rFonts w:eastAsia="Times New Roman"/>
          <w:sz w:val="16"/>
          <w:szCs w:val="16"/>
        </w:rPr>
      </w:pPr>
      <m:oMath>
        <m:r>
          <w:rPr>
            <w:rFonts w:ascii="Cambria Math" w:eastAsia="Times New Roman" w:hAnsi="Cambria Math"/>
          </w:rPr>
          <m:t xml:space="preserve">P= </m:t>
        </m:r>
        <m:f>
          <m:fPr>
            <m:ctrlPr>
              <w:rPr>
                <w:rFonts w:ascii="Cambria Math" w:eastAsia="Times New Roman" w:hAnsi="Cambria Math"/>
                <w:i/>
              </w:rPr>
            </m:ctrlPr>
          </m:fPr>
          <m:num>
            <m:nary>
              <m:naryPr>
                <m:chr m:val="∑"/>
                <m:limLoc m:val="undOvr"/>
                <m:subHide m:val="on"/>
                <m:supHide m:val="on"/>
                <m:ctrlPr>
                  <w:rPr>
                    <w:rFonts w:ascii="Cambria Math" w:eastAsia="Times New Roman" w:hAnsi="Cambria Math"/>
                    <w:i/>
                  </w:rPr>
                </m:ctrlPr>
              </m:naryPr>
              <m:sub/>
              <m:sup/>
              <m:e>
                <m:r>
                  <w:rPr>
                    <w:rFonts w:ascii="Cambria Math" w:eastAsia="Times New Roman" w:hAnsi="Cambria Math"/>
                  </w:rPr>
                  <m:t>p</m:t>
                </m:r>
              </m:e>
            </m:nary>
          </m:num>
          <m:den>
            <m:nary>
              <m:naryPr>
                <m:chr m:val="∑"/>
                <m:limLoc m:val="undOvr"/>
                <m:subHide m:val="on"/>
                <m:supHide m:val="on"/>
                <m:ctrlPr>
                  <w:rPr>
                    <w:rFonts w:ascii="Cambria Math" w:eastAsia="Times New Roman" w:hAnsi="Cambria Math"/>
                    <w:i/>
                  </w:rPr>
                </m:ctrlPr>
              </m:naryPr>
              <m:sub/>
              <m:sup/>
              <m:e>
                <m:r>
                  <w:rPr>
                    <w:rFonts w:ascii="Cambria Math" w:eastAsia="Times New Roman" w:hAnsi="Cambria Math"/>
                  </w:rPr>
                  <m:t>Number of suggested words for each corrected word</m:t>
                </m:r>
              </m:e>
            </m:nary>
          </m:den>
        </m:f>
      </m:oMath>
      <w:r>
        <w:rPr>
          <w:rFonts w:eastAsia="Times New Roman"/>
          <w:sz w:val="16"/>
          <w:szCs w:val="16"/>
        </w:rPr>
        <w:t xml:space="preserve"> </w:t>
      </w:r>
    </w:p>
    <w:p w:rsidR="0046639F" w:rsidRDefault="0046639F" w:rsidP="0046639F">
      <w:pPr>
        <w:pStyle w:val="BodyText"/>
        <w:spacing w:after="120"/>
        <w:ind w:firstLine="0"/>
        <w:rPr>
          <w:rFonts w:eastAsia="Times New Roman"/>
        </w:rPr>
      </w:pPr>
      <w:r>
        <w:rPr>
          <w:rFonts w:eastAsia="Times New Roman"/>
        </w:rPr>
        <w:t xml:space="preserve">, where </w:t>
      </w:r>
      <m:oMath>
        <m:r>
          <w:rPr>
            <w:rFonts w:ascii="Cambria Math" w:eastAsia="Times New Roman" w:hAnsi="Cambria Math"/>
          </w:rPr>
          <m:t xml:space="preserve">p= </m:t>
        </m:r>
        <m:d>
          <m:dPr>
            <m:begChr m:val="{"/>
            <m:endChr m:val=""/>
            <m:ctrlPr>
              <w:rPr>
                <w:rFonts w:ascii="Cambria Math" w:eastAsia="Times New Roman" w:hAnsi="Cambria Math"/>
                <w:i/>
              </w:rPr>
            </m:ctrlPr>
          </m:dPr>
          <m:e>
            <m:eqArr>
              <m:eqArrPr>
                <m:ctrlPr>
                  <w:rPr>
                    <w:rFonts w:ascii="Cambria Math" w:eastAsia="Times New Roman" w:hAnsi="Cambria Math"/>
                    <w:i/>
                  </w:rPr>
                </m:ctrlPr>
              </m:eqArrPr>
              <m:e>
                <m:r>
                  <w:rPr>
                    <w:rFonts w:ascii="Cambria Math" w:eastAsia="Times New Roman" w:hAnsi="Cambria Math"/>
                  </w:rPr>
                  <m:t>1, if the word is corrected</m:t>
                </m:r>
              </m:e>
              <m:e>
                <m:r>
                  <w:rPr>
                    <w:rFonts w:ascii="Cambria Math" w:eastAsia="Times New Roman" w:hAnsi="Cambria Math"/>
                  </w:rPr>
                  <m:t>0, if the word is not corrected</m:t>
                </m:r>
              </m:e>
            </m:eqArr>
          </m:e>
        </m:d>
      </m:oMath>
    </w:p>
    <w:p w:rsidR="0046639F" w:rsidRPr="000A4BA1" w:rsidRDefault="0046639F" w:rsidP="0046639F">
      <w:pPr>
        <w:pStyle w:val="BodyText"/>
        <w:spacing w:after="120"/>
        <w:ind w:firstLine="0"/>
        <w:rPr>
          <w:rFonts w:eastAsia="Times New Roman"/>
        </w:rPr>
      </w:pPr>
      <w:r w:rsidRPr="001D7C38">
        <w:rPr>
          <w:rFonts w:eastAsia="Times New Roman"/>
          <w:i/>
        </w:rPr>
        <w:t>P</w:t>
      </w:r>
      <w:r>
        <w:rPr>
          <w:rFonts w:eastAsia="Times New Roman"/>
        </w:rPr>
        <w:t xml:space="preserve"> = cumulative precision for an algorithm.</w:t>
      </w:r>
    </w:p>
    <w:p w:rsidR="0046639F" w:rsidRDefault="0046639F" w:rsidP="0046639F">
      <w:pPr>
        <w:pStyle w:val="BodyText"/>
        <w:spacing w:after="0"/>
        <w:ind w:firstLine="0"/>
        <w:rPr>
          <w:rFonts w:eastAsia="Times New Roman"/>
        </w:rPr>
      </w:pPr>
      <w:r w:rsidRPr="00A1366B">
        <w:rPr>
          <w:rFonts w:eastAsia="Times New Roman"/>
          <w:i/>
        </w:rPr>
        <w:t>Recall:</w:t>
      </w:r>
      <w:r>
        <w:rPr>
          <w:rFonts w:eastAsia="Times New Roman"/>
        </w:rPr>
        <w:t xml:space="preserve"> </w:t>
      </w:r>
    </w:p>
    <w:p w:rsidR="0046639F" w:rsidRDefault="0046639F" w:rsidP="0046639F">
      <w:pPr>
        <w:pStyle w:val="BodyText"/>
        <w:spacing w:after="120"/>
        <w:ind w:firstLine="215"/>
        <w:rPr>
          <w:rFonts w:eastAsia="Times New Roman"/>
        </w:rPr>
      </w:pPr>
      <w:r>
        <w:rPr>
          <w:rFonts w:eastAsia="Times New Roman"/>
        </w:rPr>
        <w:t xml:space="preserve">Recall </w:t>
      </w:r>
      <w:r w:rsidRPr="000A4BA1">
        <w:t>provides the total number of relevant words over the total number of suggestions</w:t>
      </w:r>
      <w:r>
        <w:t xml:space="preserve"> </w:t>
      </w:r>
      <w:r w:rsidR="0083620A">
        <w:rPr>
          <w:rFonts w:eastAsia="Times New Roman"/>
        </w:rPr>
        <w:t>[14</w:t>
      </w:r>
      <w:r>
        <w:rPr>
          <w:rFonts w:eastAsia="Times New Roman"/>
        </w:rPr>
        <w:t>].</w:t>
      </w:r>
    </w:p>
    <w:p w:rsidR="0046639F" w:rsidRDefault="0046639F" w:rsidP="0046639F">
      <w:pPr>
        <w:pStyle w:val="BodyText"/>
        <w:spacing w:after="120"/>
        <w:ind w:firstLine="0"/>
        <w:jc w:val="center"/>
        <w:rPr>
          <w:rFonts w:eastAsia="Times New Roman"/>
        </w:rPr>
      </w:pPr>
      <m:oMath>
        <m:r>
          <w:rPr>
            <w:rFonts w:ascii="Cambria Math" w:eastAsia="Times New Roman" w:hAnsi="Cambria Math"/>
          </w:rPr>
          <m:t>R=</m:t>
        </m:r>
        <m:f>
          <m:fPr>
            <m:ctrlPr>
              <w:rPr>
                <w:rFonts w:ascii="Cambria Math" w:eastAsia="Times New Roman" w:hAnsi="Cambria Math"/>
                <w:i/>
              </w:rPr>
            </m:ctrlPr>
          </m:fPr>
          <m:num>
            <m:r>
              <w:rPr>
                <w:rFonts w:ascii="Cambria Math" w:eastAsia="Times New Roman" w:hAnsi="Cambria Math"/>
              </w:rPr>
              <m:t xml:space="preserve">Number of corrected words </m:t>
            </m:r>
          </m:num>
          <m:den>
            <m:r>
              <w:rPr>
                <w:rFonts w:ascii="Cambria Math" w:eastAsia="Times New Roman" w:hAnsi="Cambria Math"/>
              </w:rPr>
              <m:t>Total number of misspelled words</m:t>
            </m:r>
          </m:den>
        </m:f>
      </m:oMath>
      <w:r>
        <w:rPr>
          <w:rFonts w:eastAsia="Times New Roman"/>
        </w:rPr>
        <w:t xml:space="preserve"> </w:t>
      </w:r>
    </w:p>
    <w:p w:rsidR="0046639F" w:rsidRPr="000A4BA1" w:rsidRDefault="0046639F" w:rsidP="0046639F">
      <w:pPr>
        <w:pStyle w:val="BodyText"/>
        <w:spacing w:after="120"/>
        <w:ind w:firstLine="0"/>
        <w:rPr>
          <w:rFonts w:eastAsia="Times New Roman"/>
        </w:rPr>
      </w:pPr>
      <w:r>
        <w:rPr>
          <w:rFonts w:eastAsia="Times New Roman"/>
        </w:rPr>
        <w:t>, where R = recall or efficiency of an algorithm.</w:t>
      </w:r>
    </w:p>
    <w:p w:rsidR="0046639F" w:rsidRDefault="0046639F" w:rsidP="0046639F">
      <w:pPr>
        <w:pStyle w:val="BodyText"/>
        <w:ind w:firstLine="216"/>
      </w:pPr>
      <w:r>
        <w:t>The efficiency of an algorithm is obtained by calculating these metrics for different input records.</w:t>
      </w:r>
    </w:p>
    <w:p w:rsidR="0046639F" w:rsidRDefault="0046639F" w:rsidP="0046639F">
      <w:pPr>
        <w:pStyle w:val="BodyText"/>
        <w:ind w:firstLine="0"/>
        <w:rPr>
          <w:i/>
        </w:rPr>
      </w:pPr>
      <w:r w:rsidRPr="0091165B">
        <w:rPr>
          <w:i/>
        </w:rPr>
        <w:t>F – Measure:</w:t>
      </w:r>
      <w:r>
        <w:rPr>
          <w:i/>
        </w:rPr>
        <w:t xml:space="preserve"> </w:t>
      </w:r>
    </w:p>
    <w:p w:rsidR="0046639F" w:rsidRDefault="0046639F" w:rsidP="0046639F">
      <w:pPr>
        <w:pStyle w:val="BodyText"/>
        <w:ind w:firstLine="215"/>
      </w:pPr>
      <w:r>
        <w:t xml:space="preserve">The F – Measure is calculated based on precision and recall and is defined as the harmonic mean of precision and recall. It is given by </w:t>
      </w:r>
    </w:p>
    <w:p w:rsidR="0046639F" w:rsidRPr="001576EB" w:rsidRDefault="0046639F" w:rsidP="0046639F">
      <w:pPr>
        <w:pStyle w:val="BodyText"/>
        <w:ind w:firstLine="0"/>
      </w:pPr>
      <m:oMathPara>
        <m:oMath>
          <m:r>
            <w:rPr>
              <w:rFonts w:ascii="Cambria Math" w:hAnsi="Cambria Math"/>
            </w:rPr>
            <m:t xml:space="preserve">F= </m:t>
          </m:r>
          <m:f>
            <m:fPr>
              <m:ctrlPr>
                <w:rPr>
                  <w:rFonts w:ascii="Cambria Math" w:hAnsi="Cambria Math"/>
                  <w:i/>
                </w:rPr>
              </m:ctrlPr>
            </m:fPr>
            <m:num>
              <m:r>
                <w:rPr>
                  <w:rFonts w:ascii="Cambria Math" w:hAnsi="Cambria Math"/>
                </w:rPr>
                <m:t>2×P×R</m:t>
              </m:r>
            </m:num>
            <m:den>
              <m:r>
                <w:rPr>
                  <w:rFonts w:ascii="Cambria Math" w:hAnsi="Cambria Math"/>
                </w:rPr>
                <m:t>P+R</m:t>
              </m:r>
            </m:den>
          </m:f>
        </m:oMath>
      </m:oMathPara>
    </w:p>
    <w:p w:rsidR="0046639F" w:rsidRDefault="0046639F" w:rsidP="0046639F">
      <w:pPr>
        <w:pStyle w:val="BodyText"/>
        <w:ind w:firstLine="0"/>
      </w:pPr>
      <w:r>
        <w:t>For the comparison, the maximum F - Measure for different datasets are considered, which vary in size and features</w:t>
      </w:r>
      <w:bookmarkEnd w:id="13"/>
      <w:bookmarkEnd w:id="14"/>
      <w:r>
        <w:t>.</w:t>
      </w:r>
    </w:p>
    <w:p w:rsidR="0046639F" w:rsidRPr="00C966C3" w:rsidRDefault="0046639F" w:rsidP="0046639F">
      <w:pPr>
        <w:pStyle w:val="BodyText"/>
        <w:ind w:firstLine="0"/>
        <w:rPr>
          <w:b/>
          <w:sz w:val="18"/>
          <w:szCs w:val="18"/>
        </w:rPr>
      </w:pPr>
    </w:p>
    <w:p w:rsidR="00393D16" w:rsidRDefault="003D6A19" w:rsidP="00D51FA5">
      <w:pPr>
        <w:pStyle w:val="Heading1"/>
        <w:rPr>
          <w:lang w:val="en-US"/>
        </w:rPr>
      </w:pPr>
      <w:r>
        <w:rPr>
          <w:lang w:val="en-US"/>
        </w:rPr>
        <w:t xml:space="preserve">IV. </w:t>
      </w:r>
      <w:r w:rsidR="00B8116A">
        <w:rPr>
          <w:lang w:val="en-US"/>
        </w:rPr>
        <w:t>PROJECT</w:t>
      </w:r>
      <w:r w:rsidR="00926CE1">
        <w:rPr>
          <w:lang w:val="en-US"/>
        </w:rPr>
        <w:t xml:space="preserve"> TIME</w:t>
      </w:r>
      <w:r w:rsidR="00216677">
        <w:rPr>
          <w:lang w:val="en-US"/>
        </w:rPr>
        <w:t>LINE</w:t>
      </w:r>
    </w:p>
    <w:p w:rsidR="0046639F" w:rsidRDefault="00873CCC" w:rsidP="00873CCC">
      <w:pPr>
        <w:pStyle w:val="BodyText"/>
        <w:spacing w:after="120"/>
        <w:ind w:firstLine="0"/>
        <w:rPr>
          <w:lang w:eastAsia="en-IN"/>
        </w:rPr>
      </w:pPr>
      <w:r>
        <w:rPr>
          <w:lang w:eastAsia="en-IN"/>
        </w:rPr>
        <w:t>The timeline f</w:t>
      </w:r>
      <w:r w:rsidR="00EF5EB7">
        <w:rPr>
          <w:lang w:eastAsia="en-IN"/>
        </w:rPr>
        <w:t xml:space="preserve">or the </w:t>
      </w:r>
      <w:r w:rsidR="00B8116A">
        <w:rPr>
          <w:lang w:eastAsia="en-IN"/>
        </w:rPr>
        <w:t>project</w:t>
      </w:r>
      <w:r w:rsidR="00EF5EB7">
        <w:rPr>
          <w:lang w:eastAsia="en-IN"/>
        </w:rPr>
        <w:t xml:space="preserve"> is as shown</w:t>
      </w:r>
      <w:r w:rsidR="009A79AF">
        <w:rPr>
          <w:lang w:eastAsia="en-IN"/>
        </w:rPr>
        <w:t xml:space="preserve"> in figure 4</w:t>
      </w:r>
      <w:r w:rsidR="00EF5EB7">
        <w:rPr>
          <w:lang w:eastAsia="en-IN"/>
        </w:rPr>
        <w:t xml:space="preserve"> below. The Research and Background Analysis involves the study of existing algorithms and analyzing their drawbacks to improve the efficiency and performance of the algorithms in both English and Spanish languages. Implementation of the algorithms on real-time data requires collection of all the possible words present in these languages. All the data is collected in the form of dictionary and stored in the database for the analysis and obtaining near matches of the misspelled words.</w:t>
      </w:r>
    </w:p>
    <w:p w:rsidR="00873CCC" w:rsidRDefault="00873CCC" w:rsidP="00873CCC">
      <w:pPr>
        <w:pStyle w:val="BodyText"/>
        <w:ind w:firstLine="0"/>
        <w:jc w:val="center"/>
        <w:rPr>
          <w:lang w:eastAsia="en-IN"/>
        </w:rPr>
      </w:pPr>
      <w:r>
        <w:rPr>
          <w:noProof/>
          <w:lang w:eastAsia="en-US"/>
        </w:rPr>
        <w:drawing>
          <wp:inline distT="0" distB="0" distL="0" distR="0">
            <wp:extent cx="3296500" cy="2376275"/>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3298274" cy="2377554"/>
                    </a:xfrm>
                    <a:prstGeom prst="rect">
                      <a:avLst/>
                    </a:prstGeom>
                  </pic:spPr>
                </pic:pic>
              </a:graphicData>
            </a:graphic>
          </wp:inline>
        </w:drawing>
      </w:r>
    </w:p>
    <w:p w:rsidR="002B475D" w:rsidRPr="0046639F" w:rsidRDefault="00DC1458" w:rsidP="00873CCC">
      <w:pPr>
        <w:pStyle w:val="BodyText"/>
        <w:ind w:firstLine="0"/>
        <w:jc w:val="center"/>
        <w:rPr>
          <w:lang w:eastAsia="en-IN"/>
        </w:rPr>
      </w:pPr>
      <w:r>
        <w:rPr>
          <w:b/>
          <w:sz w:val="18"/>
          <w:szCs w:val="18"/>
        </w:rPr>
        <w:t>Figure 4</w:t>
      </w:r>
      <w:r w:rsidR="002B475D" w:rsidRPr="00B71118">
        <w:rPr>
          <w:b/>
          <w:sz w:val="18"/>
          <w:szCs w:val="18"/>
        </w:rPr>
        <w:t xml:space="preserve">: </w:t>
      </w:r>
      <w:r w:rsidR="002B475D">
        <w:rPr>
          <w:b/>
          <w:sz w:val="18"/>
          <w:szCs w:val="18"/>
        </w:rPr>
        <w:t xml:space="preserve">Timeline for </w:t>
      </w:r>
      <w:r w:rsidR="00F845D8">
        <w:rPr>
          <w:b/>
          <w:sz w:val="18"/>
          <w:szCs w:val="18"/>
        </w:rPr>
        <w:t>Project</w:t>
      </w:r>
    </w:p>
    <w:p w:rsidR="00393D16" w:rsidRDefault="00393D16">
      <w:pPr>
        <w:pStyle w:val="Heading1"/>
        <w:tabs>
          <w:tab w:val="clear" w:pos="0"/>
        </w:tabs>
        <w:ind w:firstLine="0"/>
      </w:pPr>
      <w:r>
        <w:t>References</w:t>
      </w:r>
    </w:p>
    <w:p w:rsidR="00A47E42" w:rsidRPr="00A47E42" w:rsidRDefault="00A47E42" w:rsidP="00A47E42">
      <w:pPr>
        <w:pStyle w:val="ListParagraph"/>
        <w:numPr>
          <w:ilvl w:val="0"/>
          <w:numId w:val="16"/>
        </w:numPr>
        <w:spacing w:after="0"/>
        <w:ind w:left="357" w:hanging="357"/>
        <w:jc w:val="both"/>
        <w:rPr>
          <w:rFonts w:ascii="Times New Roman" w:eastAsia="MS Mincho" w:hAnsi="Times New Roman"/>
          <w:iCs/>
          <w:sz w:val="18"/>
          <w:szCs w:val="18"/>
          <w:lang w:val="en-US" w:eastAsia="en-IN"/>
        </w:rPr>
      </w:pPr>
      <w:r w:rsidRPr="00D25A35">
        <w:rPr>
          <w:rFonts w:ascii="Times New Roman" w:eastAsia="MS Mincho" w:hAnsi="Times New Roman"/>
          <w:iCs/>
          <w:sz w:val="18"/>
          <w:szCs w:val="18"/>
          <w:lang w:eastAsia="en-IN"/>
        </w:rPr>
        <w:t xml:space="preserve">“Most Widely Spoken Languages in the World”, 2014. [Online]. </w:t>
      </w:r>
      <w:r w:rsidRPr="005E633A">
        <w:rPr>
          <w:rFonts w:ascii="Times New Roman" w:eastAsia="MS Mincho" w:hAnsi="Times New Roman"/>
          <w:iCs/>
          <w:sz w:val="18"/>
          <w:szCs w:val="18"/>
          <w:lang w:eastAsia="en-IN"/>
        </w:rPr>
        <w:t>http://www.infoplease.com/ipa/A0775272.html</w:t>
      </w:r>
    </w:p>
    <w:p w:rsidR="00F100D7" w:rsidRPr="00FC4493" w:rsidRDefault="00FA3C92" w:rsidP="002E1CF9">
      <w:pPr>
        <w:pStyle w:val="Default"/>
        <w:numPr>
          <w:ilvl w:val="0"/>
          <w:numId w:val="16"/>
        </w:numPr>
        <w:spacing w:line="276" w:lineRule="auto"/>
        <w:ind w:left="357" w:hanging="357"/>
        <w:jc w:val="both"/>
        <w:rPr>
          <w:rFonts w:ascii="Times New Roman" w:hAnsi="Times New Roman" w:cs="Times New Roman"/>
          <w:sz w:val="18"/>
          <w:szCs w:val="18"/>
        </w:rPr>
      </w:pPr>
      <w:r>
        <w:rPr>
          <w:rFonts w:ascii="Times New Roman" w:hAnsi="Times New Roman" w:cs="Times New Roman"/>
          <w:sz w:val="18"/>
          <w:szCs w:val="18"/>
        </w:rPr>
        <w:t>R. Shah and D.</w:t>
      </w:r>
      <w:r w:rsidR="00F100D7" w:rsidRPr="00FC4493">
        <w:rPr>
          <w:rFonts w:ascii="Times New Roman" w:hAnsi="Times New Roman" w:cs="Times New Roman"/>
          <w:sz w:val="18"/>
          <w:szCs w:val="18"/>
        </w:rPr>
        <w:t xml:space="preserve"> K</w:t>
      </w:r>
      <w:r>
        <w:rPr>
          <w:rFonts w:ascii="Times New Roman" w:hAnsi="Times New Roman" w:cs="Times New Roman"/>
          <w:sz w:val="18"/>
          <w:szCs w:val="18"/>
        </w:rPr>
        <w:t>.</w:t>
      </w:r>
      <w:r w:rsidR="00F100D7" w:rsidRPr="00FC4493">
        <w:rPr>
          <w:rFonts w:ascii="Times New Roman" w:hAnsi="Times New Roman" w:cs="Times New Roman"/>
          <w:sz w:val="18"/>
          <w:szCs w:val="18"/>
        </w:rPr>
        <w:t xml:space="preserve"> Singh, “Analysis and Comparative Study on Phonetic Matching Techniques”, </w:t>
      </w:r>
      <w:r w:rsidR="00F100D7" w:rsidRPr="00FC4493">
        <w:rPr>
          <w:rFonts w:ascii="Times New Roman" w:hAnsi="Times New Roman" w:cs="Times New Roman"/>
          <w:iCs/>
          <w:sz w:val="18"/>
          <w:szCs w:val="18"/>
        </w:rPr>
        <w:t>International Journal of Com</w:t>
      </w:r>
      <w:r>
        <w:rPr>
          <w:rFonts w:ascii="Times New Roman" w:hAnsi="Times New Roman" w:cs="Times New Roman"/>
          <w:iCs/>
          <w:sz w:val="18"/>
          <w:szCs w:val="18"/>
        </w:rPr>
        <w:t>puter Applications</w:t>
      </w:r>
      <w:r w:rsidR="00F100D7" w:rsidRPr="00FC4493">
        <w:rPr>
          <w:rFonts w:ascii="Times New Roman" w:hAnsi="Times New Roman" w:cs="Times New Roman"/>
          <w:iCs/>
          <w:sz w:val="18"/>
          <w:szCs w:val="18"/>
        </w:rPr>
        <w:t xml:space="preserve"> Volume 87 – No.9, February</w:t>
      </w:r>
      <w:r>
        <w:rPr>
          <w:rFonts w:ascii="Times New Roman" w:hAnsi="Times New Roman" w:cs="Times New Roman"/>
          <w:iCs/>
          <w:sz w:val="18"/>
          <w:szCs w:val="18"/>
        </w:rPr>
        <w:t>,</w:t>
      </w:r>
      <w:r w:rsidR="00F100D7" w:rsidRPr="00FC4493">
        <w:rPr>
          <w:rFonts w:ascii="Times New Roman" w:hAnsi="Times New Roman" w:cs="Times New Roman"/>
          <w:iCs/>
          <w:sz w:val="18"/>
          <w:szCs w:val="18"/>
        </w:rPr>
        <w:t xml:space="preserve"> 2014</w:t>
      </w:r>
      <w:r w:rsidR="00F100D7" w:rsidRPr="00FC4493">
        <w:rPr>
          <w:rFonts w:ascii="Times New Roman" w:hAnsi="Times New Roman" w:cs="Times New Roman"/>
          <w:sz w:val="18"/>
          <w:szCs w:val="18"/>
        </w:rPr>
        <w:t>.</w:t>
      </w:r>
    </w:p>
    <w:p w:rsidR="00FA3C92" w:rsidRDefault="00FA3C92" w:rsidP="00817E2F">
      <w:pPr>
        <w:numPr>
          <w:ilvl w:val="0"/>
          <w:numId w:val="16"/>
        </w:numPr>
        <w:ind w:left="357" w:hanging="357"/>
        <w:jc w:val="both"/>
        <w:rPr>
          <w:sz w:val="18"/>
          <w:szCs w:val="18"/>
        </w:rPr>
      </w:pPr>
      <w:r>
        <w:rPr>
          <w:sz w:val="18"/>
          <w:szCs w:val="18"/>
        </w:rPr>
        <w:t>Beider and S.</w:t>
      </w:r>
      <w:r w:rsidR="00F100D7" w:rsidRPr="00FC4493">
        <w:rPr>
          <w:sz w:val="18"/>
          <w:szCs w:val="18"/>
        </w:rPr>
        <w:t xml:space="preserve">P. Morse, </w:t>
      </w:r>
      <w:r>
        <w:rPr>
          <w:sz w:val="18"/>
          <w:szCs w:val="18"/>
        </w:rPr>
        <w:t>“</w:t>
      </w:r>
      <w:r w:rsidR="00F100D7" w:rsidRPr="00FC4493">
        <w:rPr>
          <w:sz w:val="18"/>
          <w:szCs w:val="18"/>
        </w:rPr>
        <w:t>Phonetic Matching: A Better Soundex</w:t>
      </w:r>
      <w:r>
        <w:rPr>
          <w:sz w:val="18"/>
          <w:szCs w:val="18"/>
        </w:rPr>
        <w:t xml:space="preserve">”, March, 2010 [Online]. </w:t>
      </w:r>
    </w:p>
    <w:p w:rsidR="00F100D7" w:rsidRPr="00FC4493" w:rsidRDefault="00FA3C92" w:rsidP="00817E2F">
      <w:pPr>
        <w:ind w:left="714" w:hanging="357"/>
        <w:jc w:val="both"/>
        <w:rPr>
          <w:sz w:val="18"/>
          <w:szCs w:val="18"/>
        </w:rPr>
      </w:pPr>
      <w:r>
        <w:rPr>
          <w:sz w:val="18"/>
          <w:szCs w:val="18"/>
        </w:rPr>
        <w:t>Available:</w:t>
      </w:r>
      <w:r w:rsidR="00F100D7" w:rsidRPr="00FC4493">
        <w:rPr>
          <w:sz w:val="18"/>
          <w:szCs w:val="18"/>
        </w:rPr>
        <w:t xml:space="preserve"> </w:t>
      </w:r>
      <w:r w:rsidRPr="00FA3C92">
        <w:rPr>
          <w:sz w:val="18"/>
          <w:szCs w:val="18"/>
        </w:rPr>
        <w:t>http://stevemorse.org/phonetics/bmpm2.htm</w:t>
      </w:r>
    </w:p>
    <w:p w:rsidR="00F100D7" w:rsidRDefault="00FA3C92" w:rsidP="00817E2F">
      <w:pPr>
        <w:numPr>
          <w:ilvl w:val="0"/>
          <w:numId w:val="16"/>
        </w:numPr>
        <w:ind w:left="357" w:hanging="357"/>
        <w:jc w:val="both"/>
        <w:rPr>
          <w:sz w:val="18"/>
          <w:szCs w:val="18"/>
        </w:rPr>
      </w:pPr>
      <w:r>
        <w:rPr>
          <w:sz w:val="18"/>
          <w:szCs w:val="18"/>
        </w:rPr>
        <w:lastRenderedPageBreak/>
        <w:t>C. Varol and J.</w:t>
      </w:r>
      <w:r w:rsidR="00F100D7" w:rsidRPr="00FC4493">
        <w:rPr>
          <w:sz w:val="18"/>
          <w:szCs w:val="18"/>
        </w:rPr>
        <w:t>R. Talburt, “Pattern and Phonetic Based Street Name Misspelling Correction”, Eighth International Conference on Information Technology: New Generations, 2011.</w:t>
      </w:r>
    </w:p>
    <w:p w:rsidR="00867BBC" w:rsidRPr="007325C5" w:rsidRDefault="00867BBC" w:rsidP="00817E2F">
      <w:pPr>
        <w:pStyle w:val="references"/>
        <w:numPr>
          <w:ilvl w:val="0"/>
          <w:numId w:val="16"/>
        </w:numPr>
        <w:ind w:left="357" w:hanging="357"/>
      </w:pPr>
      <w:r>
        <w:rPr>
          <w:szCs w:val="18"/>
        </w:rPr>
        <w:t>David</w:t>
      </w:r>
      <w:r w:rsidRPr="00FC4493">
        <w:rPr>
          <w:szCs w:val="18"/>
        </w:rPr>
        <w:t xml:space="preserve"> Hood, “Caversham Proje</w:t>
      </w:r>
      <w:r>
        <w:rPr>
          <w:szCs w:val="18"/>
        </w:rPr>
        <w:t xml:space="preserve">ct Occasional Technical Paper”, </w:t>
      </w:r>
      <w:r w:rsidRPr="00FC4493">
        <w:rPr>
          <w:iCs/>
          <w:szCs w:val="18"/>
        </w:rPr>
        <w:t>December2004</w:t>
      </w:r>
      <w:r>
        <w:rPr>
          <w:iCs/>
          <w:szCs w:val="18"/>
        </w:rPr>
        <w:t>.</w:t>
      </w:r>
    </w:p>
    <w:p w:rsidR="00867BBC" w:rsidRPr="00867BBC" w:rsidRDefault="00867BBC" w:rsidP="00817E2F">
      <w:pPr>
        <w:pStyle w:val="references"/>
        <w:numPr>
          <w:ilvl w:val="0"/>
          <w:numId w:val="16"/>
        </w:numPr>
        <w:ind w:left="357" w:hanging="357"/>
        <w:rPr>
          <w:iCs/>
          <w:szCs w:val="18"/>
        </w:rPr>
      </w:pPr>
      <w:r>
        <w:rPr>
          <w:iCs/>
          <w:szCs w:val="18"/>
        </w:rPr>
        <w:t>R. C. Balabantaray, B. Sahoo, S. K. Lenka, D. K. Sahoo, M. Swain, “</w:t>
      </w:r>
      <w:r w:rsidRPr="007325C5">
        <w:rPr>
          <w:iCs/>
          <w:szCs w:val="18"/>
        </w:rPr>
        <w:t>An Automatic Approximate Matching Technique Based on</w:t>
      </w:r>
      <w:r>
        <w:rPr>
          <w:iCs/>
          <w:szCs w:val="18"/>
        </w:rPr>
        <w:t xml:space="preserve"> </w:t>
      </w:r>
      <w:r w:rsidRPr="007325C5">
        <w:rPr>
          <w:iCs/>
          <w:szCs w:val="18"/>
        </w:rPr>
        <w:t>Phonetic Encoding for Odia Query”</w:t>
      </w:r>
      <w:r>
        <w:rPr>
          <w:iCs/>
          <w:szCs w:val="18"/>
        </w:rPr>
        <w:t xml:space="preserve"> </w:t>
      </w:r>
      <w:r w:rsidRPr="007325C5">
        <w:rPr>
          <w:iCs/>
          <w:szCs w:val="18"/>
        </w:rPr>
        <w:t>IJCSI International Journal of Computer Science Issues, Vol. 9, Issue 3, No 3, May 2012</w:t>
      </w:r>
      <w:r>
        <w:rPr>
          <w:iCs/>
          <w:szCs w:val="18"/>
        </w:rPr>
        <w:t>.</w:t>
      </w:r>
    </w:p>
    <w:p w:rsidR="00F100D7" w:rsidRPr="00F100D7" w:rsidRDefault="00FA3C92" w:rsidP="00817E2F">
      <w:pPr>
        <w:pStyle w:val="references"/>
        <w:numPr>
          <w:ilvl w:val="0"/>
          <w:numId w:val="16"/>
        </w:numPr>
        <w:ind w:left="357" w:hanging="357"/>
      </w:pPr>
      <w:r>
        <w:rPr>
          <w:szCs w:val="18"/>
        </w:rPr>
        <w:t>A.K.</w:t>
      </w:r>
      <w:r w:rsidR="00F100D7" w:rsidRPr="00FC4493">
        <w:rPr>
          <w:szCs w:val="18"/>
        </w:rPr>
        <w:t xml:space="preserve"> Bhattacharjee, A</w:t>
      </w:r>
      <w:r w:rsidR="00E61DE4">
        <w:rPr>
          <w:szCs w:val="18"/>
        </w:rPr>
        <w:t>. Mallick, A.</w:t>
      </w:r>
      <w:r w:rsidR="00F100D7" w:rsidRPr="00FC4493">
        <w:rPr>
          <w:szCs w:val="18"/>
        </w:rPr>
        <w:t xml:space="preserve"> Dey,</w:t>
      </w:r>
      <w:r w:rsidR="00E61DE4">
        <w:rPr>
          <w:szCs w:val="18"/>
        </w:rPr>
        <w:t xml:space="preserve"> S.</w:t>
      </w:r>
      <w:r w:rsidR="00F100D7" w:rsidRPr="00FC4493">
        <w:rPr>
          <w:szCs w:val="18"/>
        </w:rPr>
        <w:t xml:space="preserve"> Bandypoadhay, “Enhanced Technique </w:t>
      </w:r>
      <w:r w:rsidR="00E61DE4">
        <w:rPr>
          <w:szCs w:val="18"/>
        </w:rPr>
        <w:t>for Data cleaning in text files</w:t>
      </w:r>
      <w:r w:rsidR="00F100D7" w:rsidRPr="00FC4493">
        <w:rPr>
          <w:szCs w:val="18"/>
        </w:rPr>
        <w:t>”</w:t>
      </w:r>
      <w:r w:rsidR="00E61DE4">
        <w:rPr>
          <w:szCs w:val="18"/>
        </w:rPr>
        <w:t xml:space="preserve">, </w:t>
      </w:r>
      <w:r w:rsidR="00F100D7" w:rsidRPr="00FC4493">
        <w:rPr>
          <w:szCs w:val="18"/>
        </w:rPr>
        <w:t xml:space="preserve">  International Journal of Computer Science Issues, Vol. 10, Issue 5, No 2, September 2013.</w:t>
      </w:r>
    </w:p>
    <w:p w:rsidR="00F100D7" w:rsidRPr="00BD06DD" w:rsidRDefault="008309D3" w:rsidP="00817E2F">
      <w:pPr>
        <w:pStyle w:val="references"/>
        <w:numPr>
          <w:ilvl w:val="0"/>
          <w:numId w:val="16"/>
        </w:numPr>
        <w:ind w:left="357" w:hanging="357"/>
      </w:pPr>
      <w:r>
        <w:rPr>
          <w:szCs w:val="18"/>
        </w:rPr>
        <w:t>B.P</w:t>
      </w:r>
      <w:r w:rsidR="00E61DE4">
        <w:rPr>
          <w:szCs w:val="18"/>
        </w:rPr>
        <w:t xml:space="preserve">. Pande, </w:t>
      </w:r>
      <w:r w:rsidR="00F100D7" w:rsidRPr="00FC4493">
        <w:rPr>
          <w:szCs w:val="18"/>
        </w:rPr>
        <w:t>H.S.</w:t>
      </w:r>
      <w:r w:rsidR="00DC49E8">
        <w:rPr>
          <w:szCs w:val="18"/>
        </w:rPr>
        <w:t xml:space="preserve"> </w:t>
      </w:r>
      <w:r w:rsidR="00F100D7" w:rsidRPr="00FC4493">
        <w:rPr>
          <w:szCs w:val="18"/>
        </w:rPr>
        <w:t>Dhami, “Application of Natural Language</w:t>
      </w:r>
      <w:r w:rsidR="00E61DE4">
        <w:rPr>
          <w:szCs w:val="18"/>
        </w:rPr>
        <w:t xml:space="preserve"> Processing Tools in Stemming</w:t>
      </w:r>
      <w:r w:rsidR="00F100D7" w:rsidRPr="00FC4493">
        <w:rPr>
          <w:szCs w:val="18"/>
        </w:rPr>
        <w:t xml:space="preserve">” </w:t>
      </w:r>
      <w:r w:rsidR="00F100D7" w:rsidRPr="00FC4493">
        <w:rPr>
          <w:iCs/>
          <w:szCs w:val="18"/>
        </w:rPr>
        <w:t>International Journal of Computer Applications (0975 – 8887) Volume 27– No.6, August 2011.</w:t>
      </w:r>
    </w:p>
    <w:p w:rsidR="003F162C" w:rsidRPr="003F162C" w:rsidRDefault="003F162C" w:rsidP="00433F79">
      <w:pPr>
        <w:pStyle w:val="references"/>
        <w:numPr>
          <w:ilvl w:val="0"/>
          <w:numId w:val="16"/>
        </w:numPr>
        <w:ind w:left="357" w:hanging="357"/>
      </w:pPr>
      <w:r>
        <w:t>A.Carstensen</w:t>
      </w:r>
      <w:r w:rsidR="00DD20A8">
        <w:t xml:space="preserve">, “An Introduction to Double Metaphone and the Principles behind Soundex”, </w:t>
      </w:r>
      <w:r w:rsidR="00DD20A8" w:rsidRPr="00DD20A8">
        <w:t>BeyeNETWORK Articles</w:t>
      </w:r>
      <w:r w:rsidR="00DD20A8">
        <w:t xml:space="preserve">, US Edition, September 22, 2005 [Online]. </w:t>
      </w:r>
      <w:r w:rsidR="00DD20A8" w:rsidRPr="00DD20A8">
        <w:t>http://www.b-eye-network.com/view/1596</w:t>
      </w:r>
    </w:p>
    <w:p w:rsidR="00203415" w:rsidRPr="00203415" w:rsidRDefault="003339F1" w:rsidP="00203415">
      <w:pPr>
        <w:pStyle w:val="ListParagraph"/>
        <w:numPr>
          <w:ilvl w:val="0"/>
          <w:numId w:val="16"/>
        </w:numPr>
        <w:spacing w:after="0"/>
        <w:ind w:left="357" w:hanging="357"/>
        <w:jc w:val="both"/>
        <w:rPr>
          <w:rFonts w:ascii="Times New Roman" w:eastAsia="MS Mincho" w:hAnsi="Times New Roman"/>
          <w:iCs/>
          <w:sz w:val="18"/>
          <w:szCs w:val="18"/>
          <w:lang w:val="en-US" w:eastAsia="en-IN"/>
        </w:rPr>
      </w:pPr>
      <w:bookmarkStart w:id="15" w:name="OLE_LINK6"/>
      <w:bookmarkStart w:id="16" w:name="OLE_LINK7"/>
      <w:bookmarkStart w:id="17" w:name="OLE_LINK8"/>
      <w:bookmarkStart w:id="18" w:name="OLE_LINK9"/>
      <w:bookmarkStart w:id="19" w:name="OLE_LINK10"/>
      <w:r w:rsidRPr="003B498B">
        <w:rPr>
          <w:rFonts w:ascii="Times New Roman" w:eastAsia="MS Mincho" w:hAnsi="Times New Roman"/>
          <w:iCs/>
          <w:sz w:val="18"/>
          <w:szCs w:val="18"/>
          <w:lang w:eastAsia="en-IN"/>
        </w:rPr>
        <w:t>M. P. Angeles</w:t>
      </w:r>
      <w:bookmarkEnd w:id="15"/>
      <w:bookmarkEnd w:id="16"/>
      <w:bookmarkEnd w:id="17"/>
      <w:bookmarkEnd w:id="18"/>
      <w:bookmarkEnd w:id="19"/>
      <w:r w:rsidRPr="003B498B">
        <w:rPr>
          <w:rFonts w:ascii="Times New Roman" w:eastAsia="MS Mincho" w:hAnsi="Times New Roman"/>
          <w:iCs/>
          <w:sz w:val="18"/>
          <w:szCs w:val="18"/>
          <w:lang w:eastAsia="en-IN"/>
        </w:rPr>
        <w:t>, A. E. Gamez, J. G. Moncada, “Comparison of a Modified Spanish Phonetic, Soundex, and Phonex coding functions during data matching process”, 4th International Conference on Informatics, Electronics &amp; Vision (ICIEV), June 2015.</w:t>
      </w:r>
    </w:p>
    <w:p w:rsidR="00367193" w:rsidRPr="00367193" w:rsidRDefault="00203415" w:rsidP="00367193">
      <w:pPr>
        <w:pStyle w:val="ListParagraph"/>
        <w:numPr>
          <w:ilvl w:val="0"/>
          <w:numId w:val="16"/>
        </w:numPr>
        <w:spacing w:after="0"/>
        <w:ind w:left="357" w:hanging="357"/>
        <w:jc w:val="both"/>
        <w:rPr>
          <w:rFonts w:ascii="Times New Roman" w:eastAsia="MS Mincho" w:hAnsi="Times New Roman"/>
          <w:iCs/>
          <w:sz w:val="18"/>
          <w:szCs w:val="18"/>
          <w:lang w:val="en-US" w:eastAsia="en-IN"/>
        </w:rPr>
      </w:pPr>
      <w:r w:rsidRPr="00203415">
        <w:rPr>
          <w:rFonts w:ascii="Times New Roman" w:eastAsia="MS Mincho" w:hAnsi="Times New Roman"/>
          <w:iCs/>
          <w:sz w:val="18"/>
          <w:szCs w:val="18"/>
          <w:lang w:eastAsia="en-IN"/>
        </w:rPr>
        <w:t xml:space="preserve">F. M. I. Am´on and J. Echeverri, “Algoritmo fon´etico para detecci´on de cadenas de texto duplicadas en el idioma espa´nol,” Ingenier´ıas Universidad de Medell´ın, </w:t>
      </w:r>
      <w:r>
        <w:rPr>
          <w:rFonts w:ascii="Times New Roman" w:eastAsia="MS Mincho" w:hAnsi="Times New Roman"/>
          <w:iCs/>
          <w:sz w:val="18"/>
          <w:szCs w:val="18"/>
          <w:lang w:eastAsia="en-IN"/>
        </w:rPr>
        <w:t>2012</w:t>
      </w:r>
      <w:r w:rsidRPr="00203415">
        <w:rPr>
          <w:rFonts w:ascii="Times New Roman" w:eastAsia="MS Mincho" w:hAnsi="Times New Roman"/>
          <w:iCs/>
          <w:sz w:val="18"/>
          <w:szCs w:val="18"/>
          <w:lang w:eastAsia="en-IN"/>
        </w:rPr>
        <w:t>.</w:t>
      </w:r>
    </w:p>
    <w:p w:rsidR="00367193" w:rsidRDefault="00367193" w:rsidP="00367193">
      <w:pPr>
        <w:pStyle w:val="ListParagraph"/>
        <w:numPr>
          <w:ilvl w:val="0"/>
          <w:numId w:val="16"/>
        </w:numPr>
        <w:spacing w:after="0"/>
        <w:ind w:left="357" w:hanging="357"/>
        <w:jc w:val="both"/>
        <w:rPr>
          <w:rFonts w:ascii="Times New Roman" w:eastAsia="MS Mincho" w:hAnsi="Times New Roman"/>
          <w:iCs/>
          <w:sz w:val="18"/>
          <w:szCs w:val="18"/>
          <w:lang w:val="en-US" w:eastAsia="en-IN"/>
        </w:rPr>
      </w:pPr>
      <w:r w:rsidRPr="00367193">
        <w:rPr>
          <w:rFonts w:ascii="Times New Roman" w:eastAsia="MS Mincho" w:hAnsi="Times New Roman"/>
          <w:iCs/>
          <w:sz w:val="18"/>
          <w:szCs w:val="18"/>
          <w:lang w:val="en-US" w:eastAsia="en-IN"/>
        </w:rPr>
        <w:t>A. Mosquera, “Phonetic Indexing with the Spanish Metaphone Algorithm</w:t>
      </w:r>
      <w:r>
        <w:rPr>
          <w:rFonts w:ascii="Times New Roman" w:eastAsia="MS Mincho" w:hAnsi="Times New Roman"/>
          <w:iCs/>
          <w:sz w:val="18"/>
          <w:szCs w:val="18"/>
          <w:lang w:val="en-US" w:eastAsia="en-IN"/>
        </w:rPr>
        <w:t xml:space="preserve">”, February 2012 [Online]. </w:t>
      </w:r>
    </w:p>
    <w:p w:rsidR="0083620A" w:rsidRPr="00367193" w:rsidRDefault="00367193" w:rsidP="00367193">
      <w:pPr>
        <w:pStyle w:val="ListParagraph"/>
        <w:spacing w:after="0"/>
        <w:ind w:left="357"/>
        <w:jc w:val="both"/>
        <w:rPr>
          <w:rFonts w:ascii="Times New Roman" w:eastAsia="MS Mincho" w:hAnsi="Times New Roman"/>
          <w:iCs/>
          <w:sz w:val="18"/>
          <w:szCs w:val="18"/>
          <w:lang w:val="en-US" w:eastAsia="en-IN"/>
        </w:rPr>
      </w:pPr>
      <w:r>
        <w:rPr>
          <w:rFonts w:ascii="Times New Roman" w:eastAsia="MS Mincho" w:hAnsi="Times New Roman"/>
          <w:iCs/>
          <w:sz w:val="18"/>
          <w:szCs w:val="18"/>
          <w:lang w:val="en-US" w:eastAsia="en-IN"/>
        </w:rPr>
        <w:t xml:space="preserve">Available: </w:t>
      </w:r>
      <w:r w:rsidRPr="00367193">
        <w:rPr>
          <w:rFonts w:ascii="Times New Roman" w:eastAsia="MS Mincho" w:hAnsi="Times New Roman"/>
          <w:iCs/>
          <w:sz w:val="18"/>
          <w:szCs w:val="18"/>
          <w:lang w:val="en-US" w:eastAsia="en-IN"/>
        </w:rPr>
        <w:t>http://www.amsqr.com/2012/02/phonetic-indexing-with-spanish.html</w:t>
      </w:r>
    </w:p>
    <w:p w:rsidR="00B11F97" w:rsidRPr="00745B52" w:rsidRDefault="00B11F97" w:rsidP="00B11F97">
      <w:pPr>
        <w:pStyle w:val="references"/>
        <w:numPr>
          <w:ilvl w:val="0"/>
          <w:numId w:val="16"/>
        </w:numPr>
        <w:ind w:left="357" w:hanging="357"/>
      </w:pPr>
      <w:r>
        <w:rPr>
          <w:szCs w:val="18"/>
        </w:rPr>
        <w:t xml:space="preserve">S. Chaware and S. </w:t>
      </w:r>
      <w:r w:rsidRPr="00FC4493">
        <w:rPr>
          <w:szCs w:val="18"/>
        </w:rPr>
        <w:t>Rao, “Analysis of Phonetic Matching Approaches for Indic Languages”, International Journal of Advanced Research in Computer and Communication Engineering Vol. 1, Issue 2, April 2012.</w:t>
      </w:r>
      <w:r w:rsidRPr="00745B52">
        <w:rPr>
          <w:iCs/>
          <w:szCs w:val="18"/>
        </w:rPr>
        <w:t xml:space="preserve"> </w:t>
      </w:r>
    </w:p>
    <w:p w:rsidR="003D6554" w:rsidRPr="00AE6F47" w:rsidRDefault="0083620A" w:rsidP="003D6554">
      <w:pPr>
        <w:pStyle w:val="references"/>
        <w:tabs>
          <w:tab w:val="clear" w:pos="360"/>
        </w:tabs>
        <w:rPr>
          <w:iCs/>
          <w:szCs w:val="18"/>
        </w:rPr>
      </w:pPr>
      <w:r>
        <w:rPr>
          <w:iCs/>
          <w:szCs w:val="18"/>
        </w:rPr>
        <w:t>[14</w:t>
      </w:r>
      <w:r w:rsidR="000075F2">
        <w:rPr>
          <w:iCs/>
          <w:szCs w:val="18"/>
        </w:rPr>
        <w:t xml:space="preserve">] </w:t>
      </w:r>
      <w:r w:rsidR="003D6554">
        <w:rPr>
          <w:szCs w:val="18"/>
        </w:rPr>
        <w:t xml:space="preserve">B.A. Kelkar, </w:t>
      </w:r>
      <w:r w:rsidR="003D6554" w:rsidRPr="006E62AF">
        <w:rPr>
          <w:szCs w:val="18"/>
        </w:rPr>
        <w:t>K.B.</w:t>
      </w:r>
      <w:r w:rsidR="003D6554">
        <w:rPr>
          <w:szCs w:val="18"/>
        </w:rPr>
        <w:t xml:space="preserve"> </w:t>
      </w:r>
      <w:r w:rsidR="003D6554" w:rsidRPr="006E62AF">
        <w:rPr>
          <w:szCs w:val="18"/>
        </w:rPr>
        <w:t>Manwade, “Identifying Nearly</w:t>
      </w:r>
      <w:r w:rsidR="003D6554">
        <w:rPr>
          <w:szCs w:val="18"/>
        </w:rPr>
        <w:t xml:space="preserve"> Duplicate Records i</w:t>
      </w:r>
      <w:r w:rsidR="003D6554" w:rsidRPr="006E62AF">
        <w:rPr>
          <w:szCs w:val="18"/>
        </w:rPr>
        <w:t xml:space="preserve">n Relational Database.” </w:t>
      </w:r>
      <w:r w:rsidR="003D6554" w:rsidRPr="006E62AF">
        <w:rPr>
          <w:iCs/>
          <w:szCs w:val="18"/>
        </w:rPr>
        <w:t>IRACST - International Journal of Computer Science and Information Technology &amp; Security (IJCSITS), Vol. 2, No.3, June 2012</w:t>
      </w:r>
      <w:r w:rsidR="003D6554">
        <w:rPr>
          <w:iCs/>
          <w:szCs w:val="18"/>
        </w:rPr>
        <w:t>.</w:t>
      </w:r>
    </w:p>
    <w:p w:rsidR="003D6554" w:rsidRPr="003D6554" w:rsidRDefault="003D6554" w:rsidP="003D6554">
      <w:pPr>
        <w:jc w:val="both"/>
        <w:rPr>
          <w:rFonts w:eastAsia="MS Mincho"/>
          <w:iCs/>
          <w:sz w:val="18"/>
          <w:szCs w:val="18"/>
          <w:lang w:eastAsia="en-IN"/>
        </w:rPr>
        <w:sectPr w:rsidR="003D6554" w:rsidRPr="003D6554">
          <w:type w:val="continuous"/>
          <w:pgSz w:w="11906" w:h="16838"/>
          <w:pgMar w:top="1080" w:right="737" w:bottom="2432" w:left="737" w:header="720" w:footer="720" w:gutter="0"/>
          <w:cols w:num="2" w:space="360"/>
          <w:docGrid w:linePitch="360"/>
        </w:sectPr>
      </w:pPr>
    </w:p>
    <w:p w:rsidR="00393D16" w:rsidRPr="002410FE" w:rsidRDefault="00B11F97" w:rsidP="00B11F97">
      <w:pPr>
        <w:tabs>
          <w:tab w:val="left" w:pos="2857"/>
        </w:tabs>
        <w:jc w:val="both"/>
      </w:pPr>
      <w:r>
        <w:lastRenderedPageBreak/>
        <w:tab/>
      </w:r>
    </w:p>
    <w:sectPr w:rsidR="00393D16" w:rsidRPr="002410FE" w:rsidSect="00691770">
      <w:type w:val="continuous"/>
      <w:pgSz w:w="11906" w:h="16838"/>
      <w:pgMar w:top="1080" w:right="737" w:bottom="2432" w:left="73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 Sans">
    <w:charset w:val="00"/>
    <w:family w:val="swiss"/>
    <w:pitch w:val="variable"/>
    <w:sig w:usb0="E7002EFF" w:usb1="D200F5FF" w:usb2="0A246029" w:usb3="00000000" w:csb0="000001FF" w:csb1="00000000"/>
  </w:font>
  <w:font w:name="Lohit Hindi">
    <w:altName w:val="Arial Unicode MS"/>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1927D8C"/>
    <w:lvl w:ilvl="0">
      <w:start w:val="1"/>
      <w:numFmt w:val="upperRoman"/>
      <w:suff w:val="space"/>
      <w:lvlText w:val="%1."/>
      <w:lvlJc w:val="center"/>
      <w:pPr>
        <w:tabs>
          <w:tab w:val="num" w:pos="0"/>
        </w:tabs>
        <w:ind w:left="0" w:firstLine="216"/>
      </w:pPr>
      <w:rPr>
        <w:rFonts w:cs="Times New Roman"/>
        <w:i w:val="0"/>
        <w:iCs w:val="0"/>
      </w:rPr>
    </w:lvl>
    <w:lvl w:ilvl="1">
      <w:start w:val="1"/>
      <w:numFmt w:val="upperLetter"/>
      <w:lvlText w:val="%2."/>
      <w:lvlJc w:val="left"/>
      <w:pPr>
        <w:tabs>
          <w:tab w:val="num" w:pos="227"/>
        </w:tabs>
        <w:ind w:left="288" w:hanging="288"/>
      </w:pPr>
      <w:rPr>
        <w:rFonts w:cs="Times New Roman"/>
        <w:i/>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vanish w:val="0"/>
        <w:color w:val="000000"/>
        <w:sz w:val="16"/>
        <w:szCs w:val="16"/>
        <w:vertAlign w:val="superscript"/>
      </w:rPr>
    </w:lvl>
  </w:abstractNum>
  <w:abstractNum w:abstractNumId="2">
    <w:nsid w:val="00000003"/>
    <w:multiLevelType w:val="singleLevel"/>
    <w:tmpl w:val="00000003"/>
    <w:name w:val="WW8Num3"/>
    <w:lvl w:ilvl="0">
      <w:start w:val="1"/>
      <w:numFmt w:val="bullet"/>
      <w:lvlText w:val=""/>
      <w:lvlJc w:val="left"/>
      <w:pPr>
        <w:tabs>
          <w:tab w:val="num" w:pos="648"/>
        </w:tabs>
        <w:ind w:left="648" w:hanging="360"/>
      </w:pPr>
      <w:rPr>
        <w:rFonts w:ascii="Symbol" w:hAnsi="Symbol" w:cs="Symbol"/>
      </w:rPr>
    </w:lvl>
  </w:abstractNum>
  <w:abstractNum w:abstractNumId="3">
    <w:nsid w:val="00000004"/>
    <w:multiLevelType w:val="singleLevel"/>
    <w:tmpl w:val="00000004"/>
    <w:lvl w:ilvl="0">
      <w:start w:val="1"/>
      <w:numFmt w:val="decimal"/>
      <w:lvlText w:val="[%1]"/>
      <w:lvlJc w:val="left"/>
      <w:pPr>
        <w:ind w:left="720" w:hanging="360"/>
      </w:pPr>
      <w:rPr>
        <w:rFonts w:cs="Times New Roman"/>
      </w:rPr>
    </w:lvl>
  </w:abstractNum>
  <w:abstractNum w:abstractNumId="4">
    <w:nsid w:val="00000005"/>
    <w:multiLevelType w:val="singleLevel"/>
    <w:tmpl w:val="00000005"/>
    <w:name w:val="WW8Num5"/>
    <w:lvl w:ilvl="0">
      <w:start w:val="1"/>
      <w:numFmt w:val="upperRoman"/>
      <w:suff w:val="space"/>
      <w:lvlText w:val="TABLE %1. "/>
      <w:lvlJc w:val="left"/>
      <w:pPr>
        <w:tabs>
          <w:tab w:val="num" w:pos="0"/>
        </w:tabs>
        <w:ind w:left="0" w:firstLine="0"/>
      </w:pPr>
      <w:rPr>
        <w:rFonts w:ascii="Times New Roman" w:hAnsi="Times New Roman" w:cs="Times New Roman"/>
        <w:caps w:val="0"/>
        <w:smallCaps w:val="0"/>
        <w:strike w:val="0"/>
        <w:dstrike w:val="0"/>
        <w:vanish w:val="0"/>
        <w:color w:val="auto"/>
        <w:position w:val="0"/>
        <w:sz w:val="20"/>
        <w:szCs w:val="20"/>
        <w:vertAlign w:val="baseline"/>
      </w:rPr>
    </w:lvl>
  </w:abstractNum>
  <w:abstractNum w:abstractNumId="5">
    <w:nsid w:val="00000006"/>
    <w:multiLevelType w:val="singleLevel"/>
    <w:tmpl w:val="00000006"/>
    <w:name w:val="WW8Num6"/>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nsid w:val="028D7791"/>
    <w:multiLevelType w:val="hybridMultilevel"/>
    <w:tmpl w:val="E6DA0120"/>
    <w:lvl w:ilvl="0" w:tplc="87F67EE4">
      <w:start w:val="1"/>
      <w:numFmt w:val="decimal"/>
      <w:lvlText w:val="%1."/>
      <w:lvlJc w:val="left"/>
      <w:pPr>
        <w:ind w:left="1080" w:hanging="360"/>
      </w:pPr>
      <w:rPr>
        <w:rFonts w:ascii="Times New Roman" w:hAnsi="Times New Roman" w:cs="Times New Roman" w:hint="default"/>
        <w:sz w:val="20"/>
        <w:szCs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0596691F"/>
    <w:multiLevelType w:val="hybridMultilevel"/>
    <w:tmpl w:val="ACA826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BF31C6F"/>
    <w:multiLevelType w:val="hybridMultilevel"/>
    <w:tmpl w:val="40D8194C"/>
    <w:lvl w:ilvl="0" w:tplc="9CD884C6">
      <w:start w:val="1"/>
      <w:numFmt w:val="upperLetter"/>
      <w:lvlText w:val="%1."/>
      <w:lvlJc w:val="left"/>
      <w:pPr>
        <w:ind w:left="576" w:hanging="360"/>
      </w:pPr>
      <w:rPr>
        <w:rFonts w:hint="default"/>
      </w:rPr>
    </w:lvl>
    <w:lvl w:ilvl="1" w:tplc="40090019">
      <w:start w:val="1"/>
      <w:numFmt w:val="lowerLetter"/>
      <w:lvlText w:val="%2."/>
      <w:lvlJc w:val="left"/>
      <w:pPr>
        <w:ind w:left="1296" w:hanging="360"/>
      </w:pPr>
    </w:lvl>
    <w:lvl w:ilvl="2" w:tplc="4009001B" w:tentative="1">
      <w:start w:val="1"/>
      <w:numFmt w:val="lowerRoman"/>
      <w:lvlText w:val="%3."/>
      <w:lvlJc w:val="right"/>
      <w:pPr>
        <w:ind w:left="2016" w:hanging="180"/>
      </w:pPr>
    </w:lvl>
    <w:lvl w:ilvl="3" w:tplc="4009000F" w:tentative="1">
      <w:start w:val="1"/>
      <w:numFmt w:val="decimal"/>
      <w:lvlText w:val="%4."/>
      <w:lvlJc w:val="left"/>
      <w:pPr>
        <w:ind w:left="2736" w:hanging="360"/>
      </w:pPr>
    </w:lvl>
    <w:lvl w:ilvl="4" w:tplc="40090019" w:tentative="1">
      <w:start w:val="1"/>
      <w:numFmt w:val="lowerLetter"/>
      <w:lvlText w:val="%5."/>
      <w:lvlJc w:val="left"/>
      <w:pPr>
        <w:ind w:left="3456" w:hanging="360"/>
      </w:pPr>
    </w:lvl>
    <w:lvl w:ilvl="5" w:tplc="4009001B" w:tentative="1">
      <w:start w:val="1"/>
      <w:numFmt w:val="lowerRoman"/>
      <w:lvlText w:val="%6."/>
      <w:lvlJc w:val="right"/>
      <w:pPr>
        <w:ind w:left="4176" w:hanging="180"/>
      </w:pPr>
    </w:lvl>
    <w:lvl w:ilvl="6" w:tplc="4009000F" w:tentative="1">
      <w:start w:val="1"/>
      <w:numFmt w:val="decimal"/>
      <w:lvlText w:val="%7."/>
      <w:lvlJc w:val="left"/>
      <w:pPr>
        <w:ind w:left="4896" w:hanging="360"/>
      </w:pPr>
    </w:lvl>
    <w:lvl w:ilvl="7" w:tplc="40090019" w:tentative="1">
      <w:start w:val="1"/>
      <w:numFmt w:val="lowerLetter"/>
      <w:lvlText w:val="%8."/>
      <w:lvlJc w:val="left"/>
      <w:pPr>
        <w:ind w:left="5616" w:hanging="360"/>
      </w:pPr>
    </w:lvl>
    <w:lvl w:ilvl="8" w:tplc="4009001B" w:tentative="1">
      <w:start w:val="1"/>
      <w:numFmt w:val="lowerRoman"/>
      <w:lvlText w:val="%9."/>
      <w:lvlJc w:val="right"/>
      <w:pPr>
        <w:ind w:left="6336" w:hanging="180"/>
      </w:pPr>
    </w:lvl>
  </w:abstractNum>
  <w:abstractNum w:abstractNumId="9">
    <w:nsid w:val="1F0B2152"/>
    <w:multiLevelType w:val="hybridMultilevel"/>
    <w:tmpl w:val="1702F158"/>
    <w:lvl w:ilvl="0" w:tplc="00000004">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65F33EF"/>
    <w:multiLevelType w:val="hybridMultilevel"/>
    <w:tmpl w:val="FE080B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7CA3BE5"/>
    <w:multiLevelType w:val="hybridMultilevel"/>
    <w:tmpl w:val="E716E5A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2871945"/>
    <w:multiLevelType w:val="hybridMultilevel"/>
    <w:tmpl w:val="8CF03B08"/>
    <w:lvl w:ilvl="0" w:tplc="5168669A">
      <w:start w:val="1"/>
      <w:numFmt w:val="decimal"/>
      <w:lvlText w:val="%1."/>
      <w:lvlJc w:val="left"/>
      <w:pPr>
        <w:ind w:left="649" w:hanging="360"/>
      </w:pPr>
      <w:rPr>
        <w:rFonts w:hint="default"/>
      </w:rPr>
    </w:lvl>
    <w:lvl w:ilvl="1" w:tplc="40090019" w:tentative="1">
      <w:start w:val="1"/>
      <w:numFmt w:val="lowerLetter"/>
      <w:lvlText w:val="%2."/>
      <w:lvlJc w:val="left"/>
      <w:pPr>
        <w:ind w:left="1369" w:hanging="360"/>
      </w:pPr>
    </w:lvl>
    <w:lvl w:ilvl="2" w:tplc="4009001B" w:tentative="1">
      <w:start w:val="1"/>
      <w:numFmt w:val="lowerRoman"/>
      <w:lvlText w:val="%3."/>
      <w:lvlJc w:val="right"/>
      <w:pPr>
        <w:ind w:left="2089" w:hanging="180"/>
      </w:pPr>
    </w:lvl>
    <w:lvl w:ilvl="3" w:tplc="4009000F" w:tentative="1">
      <w:start w:val="1"/>
      <w:numFmt w:val="decimal"/>
      <w:lvlText w:val="%4."/>
      <w:lvlJc w:val="left"/>
      <w:pPr>
        <w:ind w:left="2809" w:hanging="360"/>
      </w:pPr>
    </w:lvl>
    <w:lvl w:ilvl="4" w:tplc="40090019" w:tentative="1">
      <w:start w:val="1"/>
      <w:numFmt w:val="lowerLetter"/>
      <w:lvlText w:val="%5."/>
      <w:lvlJc w:val="left"/>
      <w:pPr>
        <w:ind w:left="3529" w:hanging="360"/>
      </w:pPr>
    </w:lvl>
    <w:lvl w:ilvl="5" w:tplc="4009001B" w:tentative="1">
      <w:start w:val="1"/>
      <w:numFmt w:val="lowerRoman"/>
      <w:lvlText w:val="%6."/>
      <w:lvlJc w:val="right"/>
      <w:pPr>
        <w:ind w:left="4249" w:hanging="180"/>
      </w:pPr>
    </w:lvl>
    <w:lvl w:ilvl="6" w:tplc="4009000F" w:tentative="1">
      <w:start w:val="1"/>
      <w:numFmt w:val="decimal"/>
      <w:lvlText w:val="%7."/>
      <w:lvlJc w:val="left"/>
      <w:pPr>
        <w:ind w:left="4969" w:hanging="360"/>
      </w:pPr>
    </w:lvl>
    <w:lvl w:ilvl="7" w:tplc="40090019" w:tentative="1">
      <w:start w:val="1"/>
      <w:numFmt w:val="lowerLetter"/>
      <w:lvlText w:val="%8."/>
      <w:lvlJc w:val="left"/>
      <w:pPr>
        <w:ind w:left="5689" w:hanging="360"/>
      </w:pPr>
    </w:lvl>
    <w:lvl w:ilvl="8" w:tplc="4009001B" w:tentative="1">
      <w:start w:val="1"/>
      <w:numFmt w:val="lowerRoman"/>
      <w:lvlText w:val="%9."/>
      <w:lvlJc w:val="right"/>
      <w:pPr>
        <w:ind w:left="6409" w:hanging="180"/>
      </w:pPr>
    </w:lvl>
  </w:abstractNum>
  <w:abstractNum w:abstractNumId="13">
    <w:nsid w:val="489704BC"/>
    <w:multiLevelType w:val="hybridMultilevel"/>
    <w:tmpl w:val="7E1443B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4811707"/>
    <w:multiLevelType w:val="hybridMultilevel"/>
    <w:tmpl w:val="4D66A8D2"/>
    <w:lvl w:ilvl="0" w:tplc="00000004">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A5C3318"/>
    <w:multiLevelType w:val="hybridMultilevel"/>
    <w:tmpl w:val="E460C10E"/>
    <w:lvl w:ilvl="0" w:tplc="FA344692">
      <w:start w:val="1"/>
      <w:numFmt w:val="decimal"/>
      <w:lvlText w:val="%1."/>
      <w:lvlJc w:val="left"/>
      <w:pPr>
        <w:ind w:left="649" w:hanging="360"/>
      </w:pPr>
      <w:rPr>
        <w:rFonts w:hint="default"/>
      </w:rPr>
    </w:lvl>
    <w:lvl w:ilvl="1" w:tplc="40090019" w:tentative="1">
      <w:start w:val="1"/>
      <w:numFmt w:val="lowerLetter"/>
      <w:lvlText w:val="%2."/>
      <w:lvlJc w:val="left"/>
      <w:pPr>
        <w:ind w:left="1369" w:hanging="360"/>
      </w:pPr>
    </w:lvl>
    <w:lvl w:ilvl="2" w:tplc="4009001B" w:tentative="1">
      <w:start w:val="1"/>
      <w:numFmt w:val="lowerRoman"/>
      <w:lvlText w:val="%3."/>
      <w:lvlJc w:val="right"/>
      <w:pPr>
        <w:ind w:left="2089" w:hanging="180"/>
      </w:pPr>
    </w:lvl>
    <w:lvl w:ilvl="3" w:tplc="4009000F" w:tentative="1">
      <w:start w:val="1"/>
      <w:numFmt w:val="decimal"/>
      <w:lvlText w:val="%4."/>
      <w:lvlJc w:val="left"/>
      <w:pPr>
        <w:ind w:left="2809" w:hanging="360"/>
      </w:pPr>
    </w:lvl>
    <w:lvl w:ilvl="4" w:tplc="40090019" w:tentative="1">
      <w:start w:val="1"/>
      <w:numFmt w:val="lowerLetter"/>
      <w:lvlText w:val="%5."/>
      <w:lvlJc w:val="left"/>
      <w:pPr>
        <w:ind w:left="3529" w:hanging="360"/>
      </w:pPr>
    </w:lvl>
    <w:lvl w:ilvl="5" w:tplc="4009001B" w:tentative="1">
      <w:start w:val="1"/>
      <w:numFmt w:val="lowerRoman"/>
      <w:lvlText w:val="%6."/>
      <w:lvlJc w:val="right"/>
      <w:pPr>
        <w:ind w:left="4249" w:hanging="180"/>
      </w:pPr>
    </w:lvl>
    <w:lvl w:ilvl="6" w:tplc="4009000F" w:tentative="1">
      <w:start w:val="1"/>
      <w:numFmt w:val="decimal"/>
      <w:lvlText w:val="%7."/>
      <w:lvlJc w:val="left"/>
      <w:pPr>
        <w:ind w:left="4969" w:hanging="360"/>
      </w:pPr>
    </w:lvl>
    <w:lvl w:ilvl="7" w:tplc="40090019" w:tentative="1">
      <w:start w:val="1"/>
      <w:numFmt w:val="lowerLetter"/>
      <w:lvlText w:val="%8."/>
      <w:lvlJc w:val="left"/>
      <w:pPr>
        <w:ind w:left="5689" w:hanging="360"/>
      </w:pPr>
    </w:lvl>
    <w:lvl w:ilvl="8" w:tplc="4009001B" w:tentative="1">
      <w:start w:val="1"/>
      <w:numFmt w:val="lowerRoman"/>
      <w:lvlText w:val="%9."/>
      <w:lvlJc w:val="right"/>
      <w:pPr>
        <w:ind w:left="6409" w:hanging="180"/>
      </w:pPr>
    </w:lvl>
  </w:abstractNum>
  <w:abstractNum w:abstractNumId="16">
    <w:nsid w:val="62AD56BD"/>
    <w:multiLevelType w:val="hybridMultilevel"/>
    <w:tmpl w:val="B2A4C5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64D737D"/>
    <w:multiLevelType w:val="hybridMultilevel"/>
    <w:tmpl w:val="1DC2F16A"/>
    <w:lvl w:ilvl="0" w:tplc="14CAF41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6FE456CF"/>
    <w:multiLevelType w:val="hybridMultilevel"/>
    <w:tmpl w:val="F2F2AD8C"/>
    <w:lvl w:ilvl="0" w:tplc="00000004">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14B2C38"/>
    <w:multiLevelType w:val="hybridMultilevel"/>
    <w:tmpl w:val="47202D68"/>
    <w:lvl w:ilvl="0" w:tplc="00000004">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3"/>
  </w:num>
  <w:num w:numId="8">
    <w:abstractNumId w:val="11"/>
  </w:num>
  <w:num w:numId="9">
    <w:abstractNumId w:val="17"/>
  </w:num>
  <w:num w:numId="10">
    <w:abstractNumId w:val="6"/>
  </w:num>
  <w:num w:numId="11">
    <w:abstractNumId w:val="10"/>
  </w:num>
  <w:num w:numId="12">
    <w:abstractNumId w:val="7"/>
  </w:num>
  <w:num w:numId="13">
    <w:abstractNumId w:val="16"/>
  </w:num>
  <w:num w:numId="14">
    <w:abstractNumId w:val="15"/>
  </w:num>
  <w:num w:numId="15">
    <w:abstractNumId w:val="12"/>
  </w:num>
  <w:num w:numId="16">
    <w:abstractNumId w:val="14"/>
  </w:num>
  <w:num w:numId="17">
    <w:abstractNumId w:val="9"/>
  </w:num>
  <w:num w:numId="18">
    <w:abstractNumId w:val="18"/>
  </w:num>
  <w:num w:numId="19">
    <w:abstractNumId w:val="19"/>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A2032F"/>
    <w:rsid w:val="0000254D"/>
    <w:rsid w:val="00003B09"/>
    <w:rsid w:val="000075F2"/>
    <w:rsid w:val="000076BF"/>
    <w:rsid w:val="000138A2"/>
    <w:rsid w:val="00014243"/>
    <w:rsid w:val="00017146"/>
    <w:rsid w:val="00020195"/>
    <w:rsid w:val="00021BDD"/>
    <w:rsid w:val="00024F8A"/>
    <w:rsid w:val="00032199"/>
    <w:rsid w:val="000375EE"/>
    <w:rsid w:val="00043A51"/>
    <w:rsid w:val="00044D78"/>
    <w:rsid w:val="0005796D"/>
    <w:rsid w:val="0006021E"/>
    <w:rsid w:val="00061E5E"/>
    <w:rsid w:val="00062DDA"/>
    <w:rsid w:val="00064F8F"/>
    <w:rsid w:val="00067E29"/>
    <w:rsid w:val="000735F4"/>
    <w:rsid w:val="0007501C"/>
    <w:rsid w:val="00076F33"/>
    <w:rsid w:val="000771EB"/>
    <w:rsid w:val="00082E4B"/>
    <w:rsid w:val="00084736"/>
    <w:rsid w:val="00084880"/>
    <w:rsid w:val="00085AF0"/>
    <w:rsid w:val="00091881"/>
    <w:rsid w:val="0009242A"/>
    <w:rsid w:val="00093C19"/>
    <w:rsid w:val="000A3298"/>
    <w:rsid w:val="000A4BA1"/>
    <w:rsid w:val="000A5D97"/>
    <w:rsid w:val="000A6F9C"/>
    <w:rsid w:val="000B59E2"/>
    <w:rsid w:val="000C3F77"/>
    <w:rsid w:val="000C6738"/>
    <w:rsid w:val="000C6B8F"/>
    <w:rsid w:val="000D114B"/>
    <w:rsid w:val="000D32D9"/>
    <w:rsid w:val="000D48B7"/>
    <w:rsid w:val="000D5D90"/>
    <w:rsid w:val="000E3C3B"/>
    <w:rsid w:val="000E7F06"/>
    <w:rsid w:val="000F1720"/>
    <w:rsid w:val="000F6CEB"/>
    <w:rsid w:val="001011F9"/>
    <w:rsid w:val="00104030"/>
    <w:rsid w:val="001052ED"/>
    <w:rsid w:val="00105787"/>
    <w:rsid w:val="001073A4"/>
    <w:rsid w:val="00110F37"/>
    <w:rsid w:val="00111F85"/>
    <w:rsid w:val="00126699"/>
    <w:rsid w:val="00134342"/>
    <w:rsid w:val="00142383"/>
    <w:rsid w:val="0014350A"/>
    <w:rsid w:val="001449B3"/>
    <w:rsid w:val="00144C7B"/>
    <w:rsid w:val="00150532"/>
    <w:rsid w:val="001576EB"/>
    <w:rsid w:val="0016013A"/>
    <w:rsid w:val="00166442"/>
    <w:rsid w:val="00166B64"/>
    <w:rsid w:val="00167CF3"/>
    <w:rsid w:val="00170EF5"/>
    <w:rsid w:val="00171299"/>
    <w:rsid w:val="00171840"/>
    <w:rsid w:val="00172D40"/>
    <w:rsid w:val="00174A44"/>
    <w:rsid w:val="00175C97"/>
    <w:rsid w:val="00183EE0"/>
    <w:rsid w:val="00184608"/>
    <w:rsid w:val="001860EB"/>
    <w:rsid w:val="00192121"/>
    <w:rsid w:val="001954AF"/>
    <w:rsid w:val="00195597"/>
    <w:rsid w:val="00196DC2"/>
    <w:rsid w:val="001A03B2"/>
    <w:rsid w:val="001A0DEE"/>
    <w:rsid w:val="001A32A9"/>
    <w:rsid w:val="001A5D67"/>
    <w:rsid w:val="001B060C"/>
    <w:rsid w:val="001B2DFE"/>
    <w:rsid w:val="001B505C"/>
    <w:rsid w:val="001B6D15"/>
    <w:rsid w:val="001C0C17"/>
    <w:rsid w:val="001C1182"/>
    <w:rsid w:val="001D7C38"/>
    <w:rsid w:val="001E03A1"/>
    <w:rsid w:val="001E111F"/>
    <w:rsid w:val="001E3B36"/>
    <w:rsid w:val="001E62C8"/>
    <w:rsid w:val="001E6C47"/>
    <w:rsid w:val="001F67CC"/>
    <w:rsid w:val="00200789"/>
    <w:rsid w:val="00203415"/>
    <w:rsid w:val="0020641F"/>
    <w:rsid w:val="00207070"/>
    <w:rsid w:val="00215F21"/>
    <w:rsid w:val="00216677"/>
    <w:rsid w:val="00222798"/>
    <w:rsid w:val="00222A08"/>
    <w:rsid w:val="0022344A"/>
    <w:rsid w:val="002249E6"/>
    <w:rsid w:val="0022663C"/>
    <w:rsid w:val="0022677B"/>
    <w:rsid w:val="00226CF8"/>
    <w:rsid w:val="002410FE"/>
    <w:rsid w:val="00247B89"/>
    <w:rsid w:val="00247FFC"/>
    <w:rsid w:val="00250D6C"/>
    <w:rsid w:val="002531B7"/>
    <w:rsid w:val="00254AF5"/>
    <w:rsid w:val="00256268"/>
    <w:rsid w:val="00264236"/>
    <w:rsid w:val="00264819"/>
    <w:rsid w:val="00265998"/>
    <w:rsid w:val="00276B0F"/>
    <w:rsid w:val="002842DC"/>
    <w:rsid w:val="00287284"/>
    <w:rsid w:val="002A5D4F"/>
    <w:rsid w:val="002A6F85"/>
    <w:rsid w:val="002A749A"/>
    <w:rsid w:val="002B012E"/>
    <w:rsid w:val="002B03CF"/>
    <w:rsid w:val="002B4672"/>
    <w:rsid w:val="002B475D"/>
    <w:rsid w:val="002B6604"/>
    <w:rsid w:val="002C316C"/>
    <w:rsid w:val="002C3BE4"/>
    <w:rsid w:val="002C6B2C"/>
    <w:rsid w:val="002D06F2"/>
    <w:rsid w:val="002D2579"/>
    <w:rsid w:val="002D2DA0"/>
    <w:rsid w:val="002D6120"/>
    <w:rsid w:val="002D7251"/>
    <w:rsid w:val="002D7EC0"/>
    <w:rsid w:val="002E1CF9"/>
    <w:rsid w:val="002F0701"/>
    <w:rsid w:val="002F3208"/>
    <w:rsid w:val="003023DB"/>
    <w:rsid w:val="00303DE9"/>
    <w:rsid w:val="0030664E"/>
    <w:rsid w:val="00307F1C"/>
    <w:rsid w:val="00313719"/>
    <w:rsid w:val="0031373B"/>
    <w:rsid w:val="00313F0C"/>
    <w:rsid w:val="00315EA1"/>
    <w:rsid w:val="0032168A"/>
    <w:rsid w:val="00322F76"/>
    <w:rsid w:val="0033017D"/>
    <w:rsid w:val="003303DE"/>
    <w:rsid w:val="003339F1"/>
    <w:rsid w:val="003375D6"/>
    <w:rsid w:val="00341AAC"/>
    <w:rsid w:val="0035067A"/>
    <w:rsid w:val="00351BBF"/>
    <w:rsid w:val="0035234F"/>
    <w:rsid w:val="0035490A"/>
    <w:rsid w:val="00355BBD"/>
    <w:rsid w:val="00362BEC"/>
    <w:rsid w:val="0036388C"/>
    <w:rsid w:val="00365878"/>
    <w:rsid w:val="00366370"/>
    <w:rsid w:val="00367193"/>
    <w:rsid w:val="003759F6"/>
    <w:rsid w:val="003815B6"/>
    <w:rsid w:val="00382E03"/>
    <w:rsid w:val="003927BC"/>
    <w:rsid w:val="00393D16"/>
    <w:rsid w:val="003951D1"/>
    <w:rsid w:val="003972A8"/>
    <w:rsid w:val="003A4510"/>
    <w:rsid w:val="003A55F2"/>
    <w:rsid w:val="003A5B42"/>
    <w:rsid w:val="003A5E41"/>
    <w:rsid w:val="003A72DB"/>
    <w:rsid w:val="003B378A"/>
    <w:rsid w:val="003B4925"/>
    <w:rsid w:val="003B498B"/>
    <w:rsid w:val="003B545F"/>
    <w:rsid w:val="003B581B"/>
    <w:rsid w:val="003B5DD5"/>
    <w:rsid w:val="003B61C2"/>
    <w:rsid w:val="003B6D83"/>
    <w:rsid w:val="003C0064"/>
    <w:rsid w:val="003C247F"/>
    <w:rsid w:val="003C41F0"/>
    <w:rsid w:val="003C65BC"/>
    <w:rsid w:val="003D19BB"/>
    <w:rsid w:val="003D1CBC"/>
    <w:rsid w:val="003D4C5A"/>
    <w:rsid w:val="003D56F7"/>
    <w:rsid w:val="003D5974"/>
    <w:rsid w:val="003D6554"/>
    <w:rsid w:val="003D6A19"/>
    <w:rsid w:val="003D7F37"/>
    <w:rsid w:val="003E2C96"/>
    <w:rsid w:val="003E3C9A"/>
    <w:rsid w:val="003E4025"/>
    <w:rsid w:val="003F162C"/>
    <w:rsid w:val="003F241D"/>
    <w:rsid w:val="003F2B84"/>
    <w:rsid w:val="003F6CC4"/>
    <w:rsid w:val="003F730B"/>
    <w:rsid w:val="00400A48"/>
    <w:rsid w:val="004013EA"/>
    <w:rsid w:val="004048D4"/>
    <w:rsid w:val="0040526A"/>
    <w:rsid w:val="00407638"/>
    <w:rsid w:val="00410D4F"/>
    <w:rsid w:val="00411F32"/>
    <w:rsid w:val="00413F3F"/>
    <w:rsid w:val="0041665E"/>
    <w:rsid w:val="00426FE6"/>
    <w:rsid w:val="0042718B"/>
    <w:rsid w:val="00430E9E"/>
    <w:rsid w:val="004332AA"/>
    <w:rsid w:val="00433F79"/>
    <w:rsid w:val="00437809"/>
    <w:rsid w:val="00442E46"/>
    <w:rsid w:val="00447C27"/>
    <w:rsid w:val="00451405"/>
    <w:rsid w:val="00452AB7"/>
    <w:rsid w:val="00453AF1"/>
    <w:rsid w:val="00456EA9"/>
    <w:rsid w:val="0046639F"/>
    <w:rsid w:val="00472DA9"/>
    <w:rsid w:val="00483B5C"/>
    <w:rsid w:val="00484717"/>
    <w:rsid w:val="00487DA5"/>
    <w:rsid w:val="00496C53"/>
    <w:rsid w:val="00496E33"/>
    <w:rsid w:val="004A0B09"/>
    <w:rsid w:val="004A3076"/>
    <w:rsid w:val="004B0137"/>
    <w:rsid w:val="004B57B9"/>
    <w:rsid w:val="004C0CC6"/>
    <w:rsid w:val="004C5C62"/>
    <w:rsid w:val="004C5D19"/>
    <w:rsid w:val="004C72E7"/>
    <w:rsid w:val="004D17A7"/>
    <w:rsid w:val="004D3244"/>
    <w:rsid w:val="004D395D"/>
    <w:rsid w:val="004D4B91"/>
    <w:rsid w:val="004D5649"/>
    <w:rsid w:val="004E105E"/>
    <w:rsid w:val="004E2A6E"/>
    <w:rsid w:val="004E352A"/>
    <w:rsid w:val="004F2BCD"/>
    <w:rsid w:val="004F4520"/>
    <w:rsid w:val="004F4CAC"/>
    <w:rsid w:val="005049F5"/>
    <w:rsid w:val="00505F15"/>
    <w:rsid w:val="005228C4"/>
    <w:rsid w:val="00534020"/>
    <w:rsid w:val="0053568F"/>
    <w:rsid w:val="00536829"/>
    <w:rsid w:val="005441B6"/>
    <w:rsid w:val="00545BD5"/>
    <w:rsid w:val="005460D6"/>
    <w:rsid w:val="00554FA5"/>
    <w:rsid w:val="00556185"/>
    <w:rsid w:val="00556218"/>
    <w:rsid w:val="00557B51"/>
    <w:rsid w:val="005638F5"/>
    <w:rsid w:val="005638FE"/>
    <w:rsid w:val="00564B2B"/>
    <w:rsid w:val="00564C91"/>
    <w:rsid w:val="0056569F"/>
    <w:rsid w:val="00581954"/>
    <w:rsid w:val="0059101A"/>
    <w:rsid w:val="0059743F"/>
    <w:rsid w:val="005A2636"/>
    <w:rsid w:val="005A587C"/>
    <w:rsid w:val="005A5943"/>
    <w:rsid w:val="005B3824"/>
    <w:rsid w:val="005B5F34"/>
    <w:rsid w:val="005C063E"/>
    <w:rsid w:val="005C1D93"/>
    <w:rsid w:val="005C316A"/>
    <w:rsid w:val="005C58C6"/>
    <w:rsid w:val="005C690B"/>
    <w:rsid w:val="005D2177"/>
    <w:rsid w:val="005D33EB"/>
    <w:rsid w:val="005D664D"/>
    <w:rsid w:val="005E1DD9"/>
    <w:rsid w:val="005E2524"/>
    <w:rsid w:val="005E633A"/>
    <w:rsid w:val="005F7F7A"/>
    <w:rsid w:val="006021EA"/>
    <w:rsid w:val="006055D7"/>
    <w:rsid w:val="00606455"/>
    <w:rsid w:val="00614EB9"/>
    <w:rsid w:val="00631295"/>
    <w:rsid w:val="00631334"/>
    <w:rsid w:val="00633E03"/>
    <w:rsid w:val="00645662"/>
    <w:rsid w:val="00653AAF"/>
    <w:rsid w:val="0067143B"/>
    <w:rsid w:val="00673080"/>
    <w:rsid w:val="006748B0"/>
    <w:rsid w:val="006829AD"/>
    <w:rsid w:val="00683510"/>
    <w:rsid w:val="00686175"/>
    <w:rsid w:val="00686535"/>
    <w:rsid w:val="006871C2"/>
    <w:rsid w:val="006910EC"/>
    <w:rsid w:val="00691770"/>
    <w:rsid w:val="00694FB7"/>
    <w:rsid w:val="006A1C5A"/>
    <w:rsid w:val="006A25EC"/>
    <w:rsid w:val="006A51DB"/>
    <w:rsid w:val="006A76F7"/>
    <w:rsid w:val="006A79C4"/>
    <w:rsid w:val="006C0BA2"/>
    <w:rsid w:val="006C11A2"/>
    <w:rsid w:val="006D0017"/>
    <w:rsid w:val="006D10E4"/>
    <w:rsid w:val="006D16E8"/>
    <w:rsid w:val="006D2B2C"/>
    <w:rsid w:val="006D3176"/>
    <w:rsid w:val="006D3948"/>
    <w:rsid w:val="006D52F0"/>
    <w:rsid w:val="006E62AF"/>
    <w:rsid w:val="006E6DE1"/>
    <w:rsid w:val="006F00B5"/>
    <w:rsid w:val="006F39F4"/>
    <w:rsid w:val="006F3B2D"/>
    <w:rsid w:val="006F4EEF"/>
    <w:rsid w:val="006F570B"/>
    <w:rsid w:val="00703F5C"/>
    <w:rsid w:val="00706029"/>
    <w:rsid w:val="007130A3"/>
    <w:rsid w:val="007131C1"/>
    <w:rsid w:val="00722329"/>
    <w:rsid w:val="0072299A"/>
    <w:rsid w:val="007234A7"/>
    <w:rsid w:val="007265B4"/>
    <w:rsid w:val="00727FC8"/>
    <w:rsid w:val="007307D1"/>
    <w:rsid w:val="007325C5"/>
    <w:rsid w:val="00742B6D"/>
    <w:rsid w:val="00742E66"/>
    <w:rsid w:val="0074338A"/>
    <w:rsid w:val="00743BAB"/>
    <w:rsid w:val="00745B52"/>
    <w:rsid w:val="00747D97"/>
    <w:rsid w:val="00752C55"/>
    <w:rsid w:val="00754AAE"/>
    <w:rsid w:val="007554FE"/>
    <w:rsid w:val="007558B8"/>
    <w:rsid w:val="00760350"/>
    <w:rsid w:val="007614C3"/>
    <w:rsid w:val="00764C46"/>
    <w:rsid w:val="00767F3E"/>
    <w:rsid w:val="00770BCF"/>
    <w:rsid w:val="00772C69"/>
    <w:rsid w:val="00774980"/>
    <w:rsid w:val="007749E6"/>
    <w:rsid w:val="0077630C"/>
    <w:rsid w:val="00776BC1"/>
    <w:rsid w:val="00782C9E"/>
    <w:rsid w:val="00784EB4"/>
    <w:rsid w:val="00785A34"/>
    <w:rsid w:val="00787C00"/>
    <w:rsid w:val="00791944"/>
    <w:rsid w:val="007A2F2F"/>
    <w:rsid w:val="007A5949"/>
    <w:rsid w:val="007A5CFE"/>
    <w:rsid w:val="007B1F50"/>
    <w:rsid w:val="007B5FF4"/>
    <w:rsid w:val="007B73E9"/>
    <w:rsid w:val="007C036B"/>
    <w:rsid w:val="007C3D6E"/>
    <w:rsid w:val="007C6271"/>
    <w:rsid w:val="007D66DC"/>
    <w:rsid w:val="007D702E"/>
    <w:rsid w:val="007E5380"/>
    <w:rsid w:val="007E7531"/>
    <w:rsid w:val="007F0FD2"/>
    <w:rsid w:val="007F1566"/>
    <w:rsid w:val="007F3865"/>
    <w:rsid w:val="007F3B56"/>
    <w:rsid w:val="007F68E0"/>
    <w:rsid w:val="007F7388"/>
    <w:rsid w:val="007F7543"/>
    <w:rsid w:val="0080608C"/>
    <w:rsid w:val="0081032B"/>
    <w:rsid w:val="00810B25"/>
    <w:rsid w:val="00812703"/>
    <w:rsid w:val="00816DD7"/>
    <w:rsid w:val="00817E2F"/>
    <w:rsid w:val="008214C2"/>
    <w:rsid w:val="00822215"/>
    <w:rsid w:val="008267A1"/>
    <w:rsid w:val="008309D3"/>
    <w:rsid w:val="00835E6C"/>
    <w:rsid w:val="0083620A"/>
    <w:rsid w:val="0083647A"/>
    <w:rsid w:val="00837534"/>
    <w:rsid w:val="008375F6"/>
    <w:rsid w:val="00840221"/>
    <w:rsid w:val="00840442"/>
    <w:rsid w:val="00843A1D"/>
    <w:rsid w:val="008465BF"/>
    <w:rsid w:val="00850B41"/>
    <w:rsid w:val="0085264A"/>
    <w:rsid w:val="00852AB8"/>
    <w:rsid w:val="00852D6B"/>
    <w:rsid w:val="0085565E"/>
    <w:rsid w:val="00857078"/>
    <w:rsid w:val="0085764C"/>
    <w:rsid w:val="008619C9"/>
    <w:rsid w:val="00864DBE"/>
    <w:rsid w:val="00867BBC"/>
    <w:rsid w:val="0087270C"/>
    <w:rsid w:val="00873CCC"/>
    <w:rsid w:val="008741F8"/>
    <w:rsid w:val="008835ED"/>
    <w:rsid w:val="00887E6A"/>
    <w:rsid w:val="008906E1"/>
    <w:rsid w:val="008909DE"/>
    <w:rsid w:val="00891B19"/>
    <w:rsid w:val="00894505"/>
    <w:rsid w:val="0089485B"/>
    <w:rsid w:val="00894C4F"/>
    <w:rsid w:val="00895730"/>
    <w:rsid w:val="00895CA7"/>
    <w:rsid w:val="008962C8"/>
    <w:rsid w:val="008A01DF"/>
    <w:rsid w:val="008A6516"/>
    <w:rsid w:val="008A68DE"/>
    <w:rsid w:val="008A7988"/>
    <w:rsid w:val="008B0702"/>
    <w:rsid w:val="008B6F94"/>
    <w:rsid w:val="008C192E"/>
    <w:rsid w:val="008C38C6"/>
    <w:rsid w:val="008C75BD"/>
    <w:rsid w:val="008C76F9"/>
    <w:rsid w:val="008D3710"/>
    <w:rsid w:val="008D469D"/>
    <w:rsid w:val="008D4F8B"/>
    <w:rsid w:val="008E3F9B"/>
    <w:rsid w:val="008E6F69"/>
    <w:rsid w:val="008F0C45"/>
    <w:rsid w:val="008F4573"/>
    <w:rsid w:val="008F46EF"/>
    <w:rsid w:val="008F512C"/>
    <w:rsid w:val="009027DC"/>
    <w:rsid w:val="00904D75"/>
    <w:rsid w:val="00905DBB"/>
    <w:rsid w:val="009110BD"/>
    <w:rsid w:val="0091165B"/>
    <w:rsid w:val="00913586"/>
    <w:rsid w:val="009146D4"/>
    <w:rsid w:val="00914892"/>
    <w:rsid w:val="00916F90"/>
    <w:rsid w:val="009209DD"/>
    <w:rsid w:val="00922399"/>
    <w:rsid w:val="00922838"/>
    <w:rsid w:val="009252C0"/>
    <w:rsid w:val="00926CE1"/>
    <w:rsid w:val="009278B5"/>
    <w:rsid w:val="00931772"/>
    <w:rsid w:val="00937D31"/>
    <w:rsid w:val="00947C4D"/>
    <w:rsid w:val="00947CD3"/>
    <w:rsid w:val="0095056C"/>
    <w:rsid w:val="00950D3B"/>
    <w:rsid w:val="0095519C"/>
    <w:rsid w:val="009561FC"/>
    <w:rsid w:val="00957AC2"/>
    <w:rsid w:val="0096118E"/>
    <w:rsid w:val="00964EE0"/>
    <w:rsid w:val="00970EA9"/>
    <w:rsid w:val="00971200"/>
    <w:rsid w:val="00971F3A"/>
    <w:rsid w:val="009726BC"/>
    <w:rsid w:val="00975CFB"/>
    <w:rsid w:val="00977040"/>
    <w:rsid w:val="009800C5"/>
    <w:rsid w:val="0099041F"/>
    <w:rsid w:val="0099208C"/>
    <w:rsid w:val="009922D6"/>
    <w:rsid w:val="00994E61"/>
    <w:rsid w:val="009A79AF"/>
    <w:rsid w:val="009B0F64"/>
    <w:rsid w:val="009B3F08"/>
    <w:rsid w:val="009B7180"/>
    <w:rsid w:val="009B7C5E"/>
    <w:rsid w:val="009C13F9"/>
    <w:rsid w:val="009C348D"/>
    <w:rsid w:val="009C39B2"/>
    <w:rsid w:val="009C4034"/>
    <w:rsid w:val="009C4578"/>
    <w:rsid w:val="009D0A74"/>
    <w:rsid w:val="009D2E85"/>
    <w:rsid w:val="009D7508"/>
    <w:rsid w:val="009E3759"/>
    <w:rsid w:val="009E4334"/>
    <w:rsid w:val="009E4482"/>
    <w:rsid w:val="009F141F"/>
    <w:rsid w:val="009F3936"/>
    <w:rsid w:val="009F40D0"/>
    <w:rsid w:val="009F79EB"/>
    <w:rsid w:val="00A07962"/>
    <w:rsid w:val="00A1080C"/>
    <w:rsid w:val="00A1092B"/>
    <w:rsid w:val="00A1366B"/>
    <w:rsid w:val="00A14B5A"/>
    <w:rsid w:val="00A14CD7"/>
    <w:rsid w:val="00A15D2D"/>
    <w:rsid w:val="00A2032F"/>
    <w:rsid w:val="00A22906"/>
    <w:rsid w:val="00A2543B"/>
    <w:rsid w:val="00A26A9D"/>
    <w:rsid w:val="00A402F8"/>
    <w:rsid w:val="00A404CD"/>
    <w:rsid w:val="00A408A9"/>
    <w:rsid w:val="00A409E9"/>
    <w:rsid w:val="00A42130"/>
    <w:rsid w:val="00A43F91"/>
    <w:rsid w:val="00A46C4A"/>
    <w:rsid w:val="00A47E42"/>
    <w:rsid w:val="00A47EFB"/>
    <w:rsid w:val="00A51197"/>
    <w:rsid w:val="00A53862"/>
    <w:rsid w:val="00A55846"/>
    <w:rsid w:val="00A61B97"/>
    <w:rsid w:val="00A63007"/>
    <w:rsid w:val="00A72263"/>
    <w:rsid w:val="00A73270"/>
    <w:rsid w:val="00A77EC3"/>
    <w:rsid w:val="00A84B18"/>
    <w:rsid w:val="00A84E5F"/>
    <w:rsid w:val="00A9064E"/>
    <w:rsid w:val="00A95221"/>
    <w:rsid w:val="00A96108"/>
    <w:rsid w:val="00AA1584"/>
    <w:rsid w:val="00AA42AC"/>
    <w:rsid w:val="00AB2A2A"/>
    <w:rsid w:val="00AB339F"/>
    <w:rsid w:val="00AB6EDF"/>
    <w:rsid w:val="00AC54F5"/>
    <w:rsid w:val="00AC69FC"/>
    <w:rsid w:val="00AD5AA7"/>
    <w:rsid w:val="00AD7C2B"/>
    <w:rsid w:val="00AE691D"/>
    <w:rsid w:val="00AE6F47"/>
    <w:rsid w:val="00AF50C5"/>
    <w:rsid w:val="00AF558B"/>
    <w:rsid w:val="00B02E7B"/>
    <w:rsid w:val="00B05EB1"/>
    <w:rsid w:val="00B07601"/>
    <w:rsid w:val="00B11F97"/>
    <w:rsid w:val="00B140F0"/>
    <w:rsid w:val="00B14DCE"/>
    <w:rsid w:val="00B16CF8"/>
    <w:rsid w:val="00B27020"/>
    <w:rsid w:val="00B3248E"/>
    <w:rsid w:val="00B359D3"/>
    <w:rsid w:val="00B41498"/>
    <w:rsid w:val="00B4436B"/>
    <w:rsid w:val="00B44E00"/>
    <w:rsid w:val="00B469BF"/>
    <w:rsid w:val="00B46D01"/>
    <w:rsid w:val="00B503A5"/>
    <w:rsid w:val="00B5434B"/>
    <w:rsid w:val="00B563A6"/>
    <w:rsid w:val="00B563CA"/>
    <w:rsid w:val="00B67670"/>
    <w:rsid w:val="00B71118"/>
    <w:rsid w:val="00B71D92"/>
    <w:rsid w:val="00B744EF"/>
    <w:rsid w:val="00B7507E"/>
    <w:rsid w:val="00B8116A"/>
    <w:rsid w:val="00B81B86"/>
    <w:rsid w:val="00B85A6A"/>
    <w:rsid w:val="00B92755"/>
    <w:rsid w:val="00B97DEC"/>
    <w:rsid w:val="00BA0143"/>
    <w:rsid w:val="00BA0AA2"/>
    <w:rsid w:val="00BA1F7D"/>
    <w:rsid w:val="00BB0F7D"/>
    <w:rsid w:val="00BB1C62"/>
    <w:rsid w:val="00BB707B"/>
    <w:rsid w:val="00BC11CD"/>
    <w:rsid w:val="00BC1B63"/>
    <w:rsid w:val="00BC27A9"/>
    <w:rsid w:val="00BC613C"/>
    <w:rsid w:val="00BD06DD"/>
    <w:rsid w:val="00BD1068"/>
    <w:rsid w:val="00BD4967"/>
    <w:rsid w:val="00BD4A92"/>
    <w:rsid w:val="00BE0CB7"/>
    <w:rsid w:val="00BE42B9"/>
    <w:rsid w:val="00BF01D0"/>
    <w:rsid w:val="00BF0868"/>
    <w:rsid w:val="00BF35C8"/>
    <w:rsid w:val="00BF4B62"/>
    <w:rsid w:val="00C01A90"/>
    <w:rsid w:val="00C037C7"/>
    <w:rsid w:val="00C07DD6"/>
    <w:rsid w:val="00C13AEC"/>
    <w:rsid w:val="00C15BA6"/>
    <w:rsid w:val="00C170A8"/>
    <w:rsid w:val="00C174CA"/>
    <w:rsid w:val="00C22BFE"/>
    <w:rsid w:val="00C37C87"/>
    <w:rsid w:val="00C37FE5"/>
    <w:rsid w:val="00C460DF"/>
    <w:rsid w:val="00C46F43"/>
    <w:rsid w:val="00C608DF"/>
    <w:rsid w:val="00C665A3"/>
    <w:rsid w:val="00C71358"/>
    <w:rsid w:val="00C71905"/>
    <w:rsid w:val="00C743F8"/>
    <w:rsid w:val="00C759FA"/>
    <w:rsid w:val="00C777D0"/>
    <w:rsid w:val="00C77915"/>
    <w:rsid w:val="00C8081D"/>
    <w:rsid w:val="00C83337"/>
    <w:rsid w:val="00C87A68"/>
    <w:rsid w:val="00C903EE"/>
    <w:rsid w:val="00C931B3"/>
    <w:rsid w:val="00C94CA2"/>
    <w:rsid w:val="00C966C3"/>
    <w:rsid w:val="00C97D4E"/>
    <w:rsid w:val="00CA0A87"/>
    <w:rsid w:val="00CA1EA8"/>
    <w:rsid w:val="00CA2A3E"/>
    <w:rsid w:val="00CA4117"/>
    <w:rsid w:val="00CA4C8F"/>
    <w:rsid w:val="00CA5657"/>
    <w:rsid w:val="00CA6E07"/>
    <w:rsid w:val="00CB15E9"/>
    <w:rsid w:val="00CB4560"/>
    <w:rsid w:val="00CB6566"/>
    <w:rsid w:val="00CC1200"/>
    <w:rsid w:val="00CC384F"/>
    <w:rsid w:val="00CC49B1"/>
    <w:rsid w:val="00CC4AE9"/>
    <w:rsid w:val="00CF5731"/>
    <w:rsid w:val="00CF7477"/>
    <w:rsid w:val="00D00B58"/>
    <w:rsid w:val="00D132E2"/>
    <w:rsid w:val="00D14FD8"/>
    <w:rsid w:val="00D1569C"/>
    <w:rsid w:val="00D179B6"/>
    <w:rsid w:val="00D20BFD"/>
    <w:rsid w:val="00D25975"/>
    <w:rsid w:val="00D25A35"/>
    <w:rsid w:val="00D34F3F"/>
    <w:rsid w:val="00D37371"/>
    <w:rsid w:val="00D4187B"/>
    <w:rsid w:val="00D4250E"/>
    <w:rsid w:val="00D478FA"/>
    <w:rsid w:val="00D5161A"/>
    <w:rsid w:val="00D51FA5"/>
    <w:rsid w:val="00D53736"/>
    <w:rsid w:val="00D57772"/>
    <w:rsid w:val="00D62E1D"/>
    <w:rsid w:val="00D645EA"/>
    <w:rsid w:val="00D67036"/>
    <w:rsid w:val="00D708B4"/>
    <w:rsid w:val="00D70F8F"/>
    <w:rsid w:val="00D72B81"/>
    <w:rsid w:val="00D72C0A"/>
    <w:rsid w:val="00D739BA"/>
    <w:rsid w:val="00D77FAC"/>
    <w:rsid w:val="00D8417E"/>
    <w:rsid w:val="00D8485C"/>
    <w:rsid w:val="00D849E2"/>
    <w:rsid w:val="00D85B29"/>
    <w:rsid w:val="00D87657"/>
    <w:rsid w:val="00D90CF4"/>
    <w:rsid w:val="00D95F7A"/>
    <w:rsid w:val="00DA1CA5"/>
    <w:rsid w:val="00DA4AC7"/>
    <w:rsid w:val="00DA4DB2"/>
    <w:rsid w:val="00DB77E3"/>
    <w:rsid w:val="00DC02F4"/>
    <w:rsid w:val="00DC1458"/>
    <w:rsid w:val="00DC178A"/>
    <w:rsid w:val="00DC443C"/>
    <w:rsid w:val="00DC49E8"/>
    <w:rsid w:val="00DD07F4"/>
    <w:rsid w:val="00DD20A8"/>
    <w:rsid w:val="00DD310B"/>
    <w:rsid w:val="00DD5A9A"/>
    <w:rsid w:val="00DE4AC6"/>
    <w:rsid w:val="00DE5A79"/>
    <w:rsid w:val="00DF32C4"/>
    <w:rsid w:val="00E024CD"/>
    <w:rsid w:val="00E02F3C"/>
    <w:rsid w:val="00E05B5F"/>
    <w:rsid w:val="00E06533"/>
    <w:rsid w:val="00E07869"/>
    <w:rsid w:val="00E1048E"/>
    <w:rsid w:val="00E170B4"/>
    <w:rsid w:val="00E20E20"/>
    <w:rsid w:val="00E211AD"/>
    <w:rsid w:val="00E26054"/>
    <w:rsid w:val="00E2677A"/>
    <w:rsid w:val="00E27F5E"/>
    <w:rsid w:val="00E353A8"/>
    <w:rsid w:val="00E4007E"/>
    <w:rsid w:val="00E4299B"/>
    <w:rsid w:val="00E443B0"/>
    <w:rsid w:val="00E54CAC"/>
    <w:rsid w:val="00E56D20"/>
    <w:rsid w:val="00E607FF"/>
    <w:rsid w:val="00E61DE4"/>
    <w:rsid w:val="00E65D9E"/>
    <w:rsid w:val="00E6630F"/>
    <w:rsid w:val="00E72F1E"/>
    <w:rsid w:val="00E74C1B"/>
    <w:rsid w:val="00E81488"/>
    <w:rsid w:val="00E83E10"/>
    <w:rsid w:val="00E84B05"/>
    <w:rsid w:val="00E85A52"/>
    <w:rsid w:val="00E86456"/>
    <w:rsid w:val="00E92F43"/>
    <w:rsid w:val="00EA5112"/>
    <w:rsid w:val="00EA6AD4"/>
    <w:rsid w:val="00EA7FDC"/>
    <w:rsid w:val="00EB15AE"/>
    <w:rsid w:val="00EB210F"/>
    <w:rsid w:val="00EB4A58"/>
    <w:rsid w:val="00EB588A"/>
    <w:rsid w:val="00EB5D0B"/>
    <w:rsid w:val="00EB6B8F"/>
    <w:rsid w:val="00EC0064"/>
    <w:rsid w:val="00EC12D7"/>
    <w:rsid w:val="00EC4C2A"/>
    <w:rsid w:val="00EC5031"/>
    <w:rsid w:val="00ED2263"/>
    <w:rsid w:val="00ED7D8A"/>
    <w:rsid w:val="00EE0F3E"/>
    <w:rsid w:val="00EE668F"/>
    <w:rsid w:val="00EE775C"/>
    <w:rsid w:val="00EE7925"/>
    <w:rsid w:val="00EE7F81"/>
    <w:rsid w:val="00EF5EB7"/>
    <w:rsid w:val="00EF7C6A"/>
    <w:rsid w:val="00F01F0E"/>
    <w:rsid w:val="00F05301"/>
    <w:rsid w:val="00F055ED"/>
    <w:rsid w:val="00F079B9"/>
    <w:rsid w:val="00F100D7"/>
    <w:rsid w:val="00F12A09"/>
    <w:rsid w:val="00F15E6C"/>
    <w:rsid w:val="00F163D4"/>
    <w:rsid w:val="00F169BF"/>
    <w:rsid w:val="00F170A9"/>
    <w:rsid w:val="00F17AF9"/>
    <w:rsid w:val="00F272E7"/>
    <w:rsid w:val="00F326E4"/>
    <w:rsid w:val="00F34890"/>
    <w:rsid w:val="00F35926"/>
    <w:rsid w:val="00F36ABA"/>
    <w:rsid w:val="00F37D26"/>
    <w:rsid w:val="00F43C0A"/>
    <w:rsid w:val="00F474F9"/>
    <w:rsid w:val="00F51480"/>
    <w:rsid w:val="00F55048"/>
    <w:rsid w:val="00F55C26"/>
    <w:rsid w:val="00F55F77"/>
    <w:rsid w:val="00F67BAE"/>
    <w:rsid w:val="00F7126E"/>
    <w:rsid w:val="00F74747"/>
    <w:rsid w:val="00F82244"/>
    <w:rsid w:val="00F83B1D"/>
    <w:rsid w:val="00F8457E"/>
    <w:rsid w:val="00F845D8"/>
    <w:rsid w:val="00F90C11"/>
    <w:rsid w:val="00F9222E"/>
    <w:rsid w:val="00F95749"/>
    <w:rsid w:val="00FA15F3"/>
    <w:rsid w:val="00FA3C92"/>
    <w:rsid w:val="00FA5C54"/>
    <w:rsid w:val="00FB0EB3"/>
    <w:rsid w:val="00FB2659"/>
    <w:rsid w:val="00FC10A6"/>
    <w:rsid w:val="00FC2189"/>
    <w:rsid w:val="00FC481A"/>
    <w:rsid w:val="00FC5D41"/>
    <w:rsid w:val="00FC5DBD"/>
    <w:rsid w:val="00FC7559"/>
    <w:rsid w:val="00FD04D1"/>
    <w:rsid w:val="00FD22E7"/>
    <w:rsid w:val="00FD297A"/>
    <w:rsid w:val="00FE12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770"/>
    <w:pPr>
      <w:suppressAutoHyphens/>
      <w:jc w:val="center"/>
    </w:pPr>
    <w:rPr>
      <w:rFonts w:eastAsia="SimSun"/>
      <w:lang w:val="en-US" w:eastAsia="zh-CN"/>
    </w:rPr>
  </w:style>
  <w:style w:type="paragraph" w:styleId="Heading1">
    <w:name w:val="heading 1"/>
    <w:basedOn w:val="Normal"/>
    <w:next w:val="BodyText"/>
    <w:qFormat/>
    <w:rsid w:val="00691770"/>
    <w:pPr>
      <w:keepNext/>
      <w:keepLines/>
      <w:tabs>
        <w:tab w:val="num" w:pos="0"/>
        <w:tab w:val="left" w:pos="216"/>
        <w:tab w:val="left" w:pos="283"/>
        <w:tab w:val="left" w:pos="340"/>
        <w:tab w:val="left" w:pos="397"/>
      </w:tabs>
      <w:spacing w:before="160" w:after="80"/>
      <w:ind w:firstLine="216"/>
      <w:outlineLvl w:val="0"/>
    </w:pPr>
    <w:rPr>
      <w:smallCaps/>
      <w:lang w:val="en-IN" w:eastAsia="en-IN"/>
    </w:rPr>
  </w:style>
  <w:style w:type="paragraph" w:styleId="Heading2">
    <w:name w:val="heading 2"/>
    <w:basedOn w:val="Normal"/>
    <w:next w:val="BodyText"/>
    <w:qFormat/>
    <w:rsid w:val="00691770"/>
    <w:pPr>
      <w:keepNext/>
      <w:keepLines/>
      <w:tabs>
        <w:tab w:val="num" w:pos="369"/>
      </w:tabs>
      <w:spacing w:before="120" w:after="60"/>
      <w:ind w:left="288" w:hanging="288"/>
      <w:jc w:val="left"/>
      <w:outlineLvl w:val="1"/>
    </w:pPr>
    <w:rPr>
      <w:i/>
      <w:iCs/>
      <w:lang w:val="en-IN" w:eastAsia="en-IN"/>
    </w:rPr>
  </w:style>
  <w:style w:type="paragraph" w:styleId="Heading3">
    <w:name w:val="heading 3"/>
    <w:basedOn w:val="Normal"/>
    <w:next w:val="BodyText"/>
    <w:qFormat/>
    <w:rsid w:val="00691770"/>
    <w:pPr>
      <w:tabs>
        <w:tab w:val="num" w:pos="425"/>
        <w:tab w:val="left" w:pos="540"/>
      </w:tabs>
      <w:spacing w:line="240" w:lineRule="exact"/>
      <w:ind w:firstLine="180"/>
      <w:jc w:val="both"/>
      <w:outlineLvl w:val="2"/>
    </w:pPr>
    <w:rPr>
      <w:i/>
      <w:iCs/>
      <w:lang w:val="en-IN" w:eastAsia="en-IN"/>
    </w:rPr>
  </w:style>
  <w:style w:type="paragraph" w:styleId="Heading4">
    <w:name w:val="heading 4"/>
    <w:basedOn w:val="Normal"/>
    <w:next w:val="BodyText"/>
    <w:qFormat/>
    <w:rsid w:val="00691770"/>
    <w:pPr>
      <w:tabs>
        <w:tab w:val="num" w:pos="630"/>
        <w:tab w:val="left" w:pos="720"/>
      </w:tabs>
      <w:spacing w:before="40" w:after="40"/>
      <w:ind w:firstLine="360"/>
      <w:jc w:val="both"/>
      <w:outlineLvl w:val="3"/>
    </w:pPr>
    <w:rPr>
      <w:i/>
      <w:iCs/>
      <w:lang w:val="en-IN" w:eastAsia="en-IN"/>
    </w:rPr>
  </w:style>
  <w:style w:type="paragraph" w:styleId="Heading5">
    <w:name w:val="heading 5"/>
    <w:basedOn w:val="Normal"/>
    <w:next w:val="BodyText"/>
    <w:qFormat/>
    <w:rsid w:val="00691770"/>
    <w:pPr>
      <w:tabs>
        <w:tab w:val="left" w:pos="360"/>
      </w:tabs>
      <w:spacing w:before="160" w:after="80"/>
      <w:outlineLvl w:val="4"/>
    </w:pPr>
    <w:rPr>
      <w:smallCaps/>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91770"/>
    <w:rPr>
      <w:rFonts w:cs="Times New Roman"/>
      <w:i w:val="0"/>
      <w:iCs w:val="0"/>
    </w:rPr>
  </w:style>
  <w:style w:type="character" w:customStyle="1" w:styleId="WW8Num1z1">
    <w:name w:val="WW8Num1z1"/>
    <w:rsid w:val="00691770"/>
    <w:rPr>
      <w:rFonts w:cs="Times New Roman"/>
    </w:rPr>
  </w:style>
  <w:style w:type="character" w:customStyle="1" w:styleId="WW8Num1z3">
    <w:name w:val="WW8Num1z3"/>
    <w:rsid w:val="00691770"/>
    <w:rPr>
      <w:rFonts w:ascii="Times New Roman" w:hAnsi="Times New Roman" w:cs="Times New Roman"/>
      <w:b w:val="0"/>
      <w:bCs w:val="0"/>
      <w:i/>
      <w:iCs/>
      <w:sz w:val="20"/>
      <w:szCs w:val="20"/>
    </w:rPr>
  </w:style>
  <w:style w:type="character" w:customStyle="1" w:styleId="WW8Num2z0">
    <w:name w:val="WW8Num2z0"/>
    <w:rsid w:val="00691770"/>
    <w:rPr>
      <w:rFonts w:ascii="Times New Roman" w:hAnsi="Times New Roman" w:cs="Times New Roman"/>
      <w:b w:val="0"/>
      <w:bCs w:val="0"/>
      <w:i w:val="0"/>
      <w:iCs w:val="0"/>
      <w:caps w:val="0"/>
      <w:smallCaps w:val="0"/>
      <w:strike w:val="0"/>
      <w:dstrike w:val="0"/>
      <w:vanish w:val="0"/>
      <w:color w:val="000000"/>
      <w:sz w:val="16"/>
      <w:szCs w:val="16"/>
      <w:vertAlign w:val="superscript"/>
    </w:rPr>
  </w:style>
  <w:style w:type="character" w:customStyle="1" w:styleId="WW8Num3z0">
    <w:name w:val="WW8Num3z0"/>
    <w:rsid w:val="00691770"/>
    <w:rPr>
      <w:rFonts w:ascii="Symbol" w:hAnsi="Symbol" w:cs="Symbol"/>
    </w:rPr>
  </w:style>
  <w:style w:type="character" w:customStyle="1" w:styleId="WW8Num4z0">
    <w:name w:val="WW8Num4z0"/>
    <w:rsid w:val="00691770"/>
    <w:rPr>
      <w:rFonts w:cs="Times New Roman"/>
    </w:rPr>
  </w:style>
  <w:style w:type="character" w:customStyle="1" w:styleId="WW8Num5z0">
    <w:name w:val="WW8Num5z0"/>
    <w:rsid w:val="00691770"/>
    <w:rPr>
      <w:rFonts w:ascii="Times New Roman" w:hAnsi="Times New Roman" w:cs="Times New Roman"/>
      <w:caps w:val="0"/>
      <w:smallCaps w:val="0"/>
      <w:strike w:val="0"/>
      <w:dstrike w:val="0"/>
      <w:vanish w:val="0"/>
      <w:color w:val="auto"/>
      <w:position w:val="0"/>
      <w:sz w:val="20"/>
      <w:szCs w:val="20"/>
      <w:vertAlign w:val="baseline"/>
    </w:rPr>
  </w:style>
  <w:style w:type="character" w:customStyle="1" w:styleId="WW8Num6z0">
    <w:name w:val="WW8Num6z0"/>
    <w:rsid w:val="00691770"/>
    <w:rPr>
      <w:rFonts w:ascii="Times New Roman" w:hAnsi="Times New Roman" w:cs="Times New Roman"/>
      <w:b w:val="0"/>
      <w:bCs w:val="0"/>
      <w:i w:val="0"/>
      <w:iCs w:val="0"/>
      <w:sz w:val="16"/>
      <w:szCs w:val="16"/>
    </w:rPr>
  </w:style>
  <w:style w:type="character" w:customStyle="1" w:styleId="Absatz-Standardschriftart">
    <w:name w:val="Absatz-Standardschriftart"/>
    <w:rsid w:val="00691770"/>
  </w:style>
  <w:style w:type="character" w:customStyle="1" w:styleId="WW8Num7z0">
    <w:name w:val="WW8Num7z0"/>
    <w:rsid w:val="00691770"/>
    <w:rPr>
      <w:rFonts w:ascii="Times New Roman" w:hAnsi="Times New Roman" w:cs="Times New Roman"/>
      <w:b w:val="0"/>
      <w:bCs w:val="0"/>
      <w:i w:val="0"/>
      <w:iCs w:val="0"/>
      <w:color w:val="auto"/>
      <w:sz w:val="16"/>
      <w:szCs w:val="16"/>
    </w:rPr>
  </w:style>
  <w:style w:type="character" w:customStyle="1" w:styleId="WW-DefaultParagraphFont">
    <w:name w:val="WW-Default Paragraph Font"/>
    <w:rsid w:val="00691770"/>
  </w:style>
  <w:style w:type="character" w:customStyle="1" w:styleId="WW-Absatz-Standardschriftart">
    <w:name w:val="WW-Absatz-Standardschriftart"/>
    <w:rsid w:val="00691770"/>
  </w:style>
  <w:style w:type="character" w:customStyle="1" w:styleId="WW-Absatz-Standardschriftart1">
    <w:name w:val="WW-Absatz-Standardschriftart1"/>
    <w:rsid w:val="00691770"/>
  </w:style>
  <w:style w:type="character" w:customStyle="1" w:styleId="WW-Absatz-Standardschriftart11">
    <w:name w:val="WW-Absatz-Standardschriftart11"/>
    <w:rsid w:val="00691770"/>
  </w:style>
  <w:style w:type="character" w:customStyle="1" w:styleId="WW-Absatz-Standardschriftart111">
    <w:name w:val="WW-Absatz-Standardschriftart111"/>
    <w:rsid w:val="00691770"/>
  </w:style>
  <w:style w:type="character" w:customStyle="1" w:styleId="WW-Absatz-Standardschriftart1111">
    <w:name w:val="WW-Absatz-Standardschriftart1111"/>
    <w:rsid w:val="00691770"/>
  </w:style>
  <w:style w:type="character" w:customStyle="1" w:styleId="WW-Absatz-Standardschriftart11111">
    <w:name w:val="WW-Absatz-Standardschriftart11111"/>
    <w:rsid w:val="00691770"/>
  </w:style>
  <w:style w:type="character" w:customStyle="1" w:styleId="WW-Absatz-Standardschriftart111111">
    <w:name w:val="WW-Absatz-Standardschriftart111111"/>
    <w:rsid w:val="00691770"/>
  </w:style>
  <w:style w:type="character" w:customStyle="1" w:styleId="WW-Absatz-Standardschriftart1111111">
    <w:name w:val="WW-Absatz-Standardschriftart1111111"/>
    <w:rsid w:val="00691770"/>
  </w:style>
  <w:style w:type="character" w:customStyle="1" w:styleId="WW8Num1z4">
    <w:name w:val="WW8Num1z4"/>
    <w:rsid w:val="00691770"/>
    <w:rPr>
      <w:rFonts w:cs="Times New Roman"/>
    </w:rPr>
  </w:style>
  <w:style w:type="character" w:customStyle="1" w:styleId="WW-Absatz-Standardschriftart11111111">
    <w:name w:val="WW-Absatz-Standardschriftart11111111"/>
    <w:rsid w:val="00691770"/>
  </w:style>
  <w:style w:type="character" w:customStyle="1" w:styleId="WW8Num2z1">
    <w:name w:val="WW8Num2z1"/>
    <w:rsid w:val="00691770"/>
    <w:rPr>
      <w:rFonts w:cs="Times New Roman"/>
    </w:rPr>
  </w:style>
  <w:style w:type="character" w:customStyle="1" w:styleId="WW8Num3z1">
    <w:name w:val="WW8Num3z1"/>
    <w:rsid w:val="00691770"/>
    <w:rPr>
      <w:rFonts w:ascii="Courier New" w:hAnsi="Courier New" w:cs="Courier New"/>
    </w:rPr>
  </w:style>
  <w:style w:type="character" w:customStyle="1" w:styleId="WW8Num3z2">
    <w:name w:val="WW8Num3z2"/>
    <w:rsid w:val="00691770"/>
    <w:rPr>
      <w:rFonts w:ascii="Wingdings" w:hAnsi="Wingdings" w:cs="Wingdings"/>
    </w:rPr>
  </w:style>
  <w:style w:type="character" w:customStyle="1" w:styleId="WW8Num5z1">
    <w:name w:val="WW8Num5z1"/>
    <w:rsid w:val="00691770"/>
    <w:rPr>
      <w:rFonts w:ascii="Times New Roman" w:hAnsi="Times New Roman" w:cs="Times New Roman"/>
      <w:b w:val="0"/>
      <w:bCs w:val="0"/>
      <w:i/>
      <w:iCs/>
      <w:caps w:val="0"/>
      <w:smallCaps w:val="0"/>
      <w:strike w:val="0"/>
      <w:dstrike w:val="0"/>
      <w:vanish w:val="0"/>
      <w:color w:val="auto"/>
      <w:position w:val="0"/>
      <w:sz w:val="20"/>
      <w:szCs w:val="20"/>
      <w:vertAlign w:val="baseline"/>
    </w:rPr>
  </w:style>
  <w:style w:type="character" w:customStyle="1" w:styleId="WW8Num5z3">
    <w:name w:val="WW8Num5z3"/>
    <w:rsid w:val="00691770"/>
    <w:rPr>
      <w:rFonts w:ascii="Times New Roman" w:hAnsi="Times New Roman" w:cs="Times New Roman"/>
      <w:b w:val="0"/>
      <w:bCs w:val="0"/>
      <w:i/>
      <w:iCs/>
      <w:sz w:val="20"/>
      <w:szCs w:val="20"/>
    </w:rPr>
  </w:style>
  <w:style w:type="character" w:customStyle="1" w:styleId="WW8Num5z4">
    <w:name w:val="WW8Num5z4"/>
    <w:rsid w:val="00691770"/>
    <w:rPr>
      <w:rFonts w:cs="Times New Roman"/>
    </w:rPr>
  </w:style>
  <w:style w:type="character" w:customStyle="1" w:styleId="WW8Num7z1">
    <w:name w:val="WW8Num7z1"/>
    <w:rsid w:val="00691770"/>
    <w:rPr>
      <w:rFonts w:cs="Times New Roman"/>
    </w:rPr>
  </w:style>
  <w:style w:type="character" w:customStyle="1" w:styleId="WW8Num8z0">
    <w:name w:val="WW8Num8z0"/>
    <w:rsid w:val="00691770"/>
    <w:rPr>
      <w:rFonts w:ascii="Times New Roman" w:hAnsi="Times New Roman" w:cs="Times New Roman"/>
      <w:b w:val="0"/>
      <w:bCs w:val="0"/>
      <w:i w:val="0"/>
      <w:iCs w:val="0"/>
      <w:sz w:val="16"/>
      <w:szCs w:val="16"/>
    </w:rPr>
  </w:style>
  <w:style w:type="character" w:customStyle="1" w:styleId="WW-DefaultParagraphFont1">
    <w:name w:val="WW-Default Paragraph Font1"/>
    <w:rsid w:val="00691770"/>
  </w:style>
  <w:style w:type="paragraph" w:customStyle="1" w:styleId="Heading">
    <w:name w:val="Heading"/>
    <w:basedOn w:val="Normal"/>
    <w:next w:val="BodyText"/>
    <w:rsid w:val="00691770"/>
    <w:pPr>
      <w:keepNext/>
      <w:spacing w:before="240" w:after="120"/>
    </w:pPr>
    <w:rPr>
      <w:rFonts w:ascii="Arial" w:eastAsia="DejaVu Sans" w:hAnsi="Arial" w:cs="Lohit Hindi"/>
      <w:sz w:val="28"/>
      <w:szCs w:val="28"/>
    </w:rPr>
  </w:style>
  <w:style w:type="paragraph" w:styleId="BodyText">
    <w:name w:val="Body Text"/>
    <w:basedOn w:val="Normal"/>
    <w:rsid w:val="00691770"/>
    <w:pPr>
      <w:spacing w:after="6"/>
      <w:ind w:firstLine="288"/>
      <w:jc w:val="both"/>
    </w:pPr>
    <w:rPr>
      <w:spacing w:val="-1"/>
    </w:rPr>
  </w:style>
  <w:style w:type="paragraph" w:styleId="List">
    <w:name w:val="List"/>
    <w:basedOn w:val="BodyText"/>
    <w:rsid w:val="00691770"/>
    <w:rPr>
      <w:rFonts w:cs="Lohit Hindi"/>
    </w:rPr>
  </w:style>
  <w:style w:type="paragraph" w:styleId="Caption">
    <w:name w:val="caption"/>
    <w:basedOn w:val="Normal"/>
    <w:qFormat/>
    <w:rsid w:val="00691770"/>
    <w:pPr>
      <w:suppressLineNumbers/>
      <w:spacing w:before="120" w:after="120"/>
    </w:pPr>
    <w:rPr>
      <w:rFonts w:cs="Lohit Hindi"/>
      <w:i/>
      <w:iCs/>
      <w:sz w:val="24"/>
      <w:szCs w:val="24"/>
    </w:rPr>
  </w:style>
  <w:style w:type="paragraph" w:customStyle="1" w:styleId="Index">
    <w:name w:val="Index"/>
    <w:basedOn w:val="Normal"/>
    <w:rsid w:val="00691770"/>
    <w:pPr>
      <w:suppressLineNumbers/>
    </w:pPr>
    <w:rPr>
      <w:rFonts w:cs="Lohit Hindi"/>
    </w:rPr>
  </w:style>
  <w:style w:type="paragraph" w:customStyle="1" w:styleId="Abstract">
    <w:name w:val="Abstract"/>
    <w:rsid w:val="00691770"/>
    <w:pPr>
      <w:suppressAutoHyphens/>
      <w:spacing w:after="200"/>
      <w:ind w:firstLine="170"/>
      <w:jc w:val="both"/>
    </w:pPr>
    <w:rPr>
      <w:rFonts w:eastAsia="SimSun"/>
      <w:b/>
      <w:bCs/>
      <w:sz w:val="18"/>
      <w:szCs w:val="18"/>
      <w:lang w:val="en-US" w:eastAsia="zh-CN"/>
    </w:rPr>
  </w:style>
  <w:style w:type="paragraph" w:customStyle="1" w:styleId="Affiliation">
    <w:name w:val="Affiliation"/>
    <w:rsid w:val="00691770"/>
    <w:pPr>
      <w:suppressAutoHyphens/>
      <w:jc w:val="center"/>
    </w:pPr>
    <w:rPr>
      <w:rFonts w:eastAsia="SimSun"/>
      <w:lang w:val="en-US" w:eastAsia="zh-CN"/>
    </w:rPr>
  </w:style>
  <w:style w:type="paragraph" w:customStyle="1" w:styleId="Author">
    <w:name w:val="Author"/>
    <w:rsid w:val="00691770"/>
    <w:pPr>
      <w:suppressAutoHyphens/>
      <w:spacing w:before="360" w:after="40"/>
      <w:jc w:val="center"/>
    </w:pPr>
    <w:rPr>
      <w:rFonts w:eastAsia="SimSun"/>
      <w:sz w:val="22"/>
      <w:szCs w:val="22"/>
      <w:lang w:val="en-US"/>
    </w:rPr>
  </w:style>
  <w:style w:type="paragraph" w:customStyle="1" w:styleId="bulletlist">
    <w:name w:val="bullet list"/>
    <w:basedOn w:val="BodyText"/>
    <w:rsid w:val="00691770"/>
    <w:pPr>
      <w:tabs>
        <w:tab w:val="left" w:pos="648"/>
      </w:tabs>
      <w:ind w:left="648" w:hanging="360"/>
    </w:pPr>
  </w:style>
  <w:style w:type="paragraph" w:customStyle="1" w:styleId="equation">
    <w:name w:val="equation"/>
    <w:basedOn w:val="Normal"/>
    <w:rsid w:val="00691770"/>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691770"/>
    <w:pPr>
      <w:tabs>
        <w:tab w:val="num" w:pos="0"/>
      </w:tabs>
      <w:suppressAutoHyphens/>
      <w:spacing w:before="80" w:after="200"/>
      <w:ind w:left="360" w:hanging="360"/>
      <w:jc w:val="center"/>
    </w:pPr>
    <w:rPr>
      <w:rFonts w:eastAsia="SimSun"/>
      <w:sz w:val="16"/>
      <w:szCs w:val="16"/>
      <w:lang w:val="en-US"/>
    </w:rPr>
  </w:style>
  <w:style w:type="paragraph" w:customStyle="1" w:styleId="footnote">
    <w:name w:val="footnote"/>
    <w:rsid w:val="00691770"/>
    <w:pPr>
      <w:tabs>
        <w:tab w:val="left" w:pos="648"/>
      </w:tabs>
      <w:suppressAutoHyphens/>
      <w:spacing w:after="40"/>
      <w:ind w:firstLine="288"/>
    </w:pPr>
    <w:rPr>
      <w:rFonts w:eastAsia="SimSun"/>
      <w:sz w:val="16"/>
      <w:szCs w:val="16"/>
      <w:lang w:val="en-US" w:eastAsia="zh-CN"/>
    </w:rPr>
  </w:style>
  <w:style w:type="paragraph" w:customStyle="1" w:styleId="keywords">
    <w:name w:val="key words"/>
    <w:rsid w:val="00691770"/>
    <w:pPr>
      <w:suppressAutoHyphens/>
      <w:spacing w:after="120"/>
      <w:ind w:firstLine="288"/>
      <w:jc w:val="both"/>
    </w:pPr>
    <w:rPr>
      <w:rFonts w:eastAsia="SimSun"/>
      <w:b/>
      <w:bCs/>
      <w:iCs/>
      <w:sz w:val="18"/>
      <w:szCs w:val="18"/>
      <w:lang w:val="en-US"/>
    </w:rPr>
  </w:style>
  <w:style w:type="paragraph" w:customStyle="1" w:styleId="papersubtitle">
    <w:name w:val="paper subtitle"/>
    <w:rsid w:val="00691770"/>
    <w:pPr>
      <w:suppressAutoHyphens/>
      <w:spacing w:after="120"/>
      <w:jc w:val="center"/>
    </w:pPr>
    <w:rPr>
      <w:rFonts w:eastAsia="MS Mincho"/>
      <w:sz w:val="28"/>
      <w:szCs w:val="28"/>
      <w:lang w:val="en-US"/>
    </w:rPr>
  </w:style>
  <w:style w:type="paragraph" w:customStyle="1" w:styleId="papertitle">
    <w:name w:val="paper title"/>
    <w:rsid w:val="00691770"/>
    <w:pPr>
      <w:suppressAutoHyphens/>
      <w:spacing w:after="120"/>
      <w:jc w:val="center"/>
    </w:pPr>
    <w:rPr>
      <w:rFonts w:eastAsia="MS Mincho"/>
      <w:sz w:val="48"/>
      <w:szCs w:val="48"/>
      <w:lang w:val="en-US"/>
    </w:rPr>
  </w:style>
  <w:style w:type="paragraph" w:customStyle="1" w:styleId="references">
    <w:name w:val="references"/>
    <w:rsid w:val="00691770"/>
    <w:pPr>
      <w:tabs>
        <w:tab w:val="num" w:pos="360"/>
      </w:tabs>
      <w:suppressAutoHyphens/>
      <w:spacing w:after="50" w:line="180" w:lineRule="atLeast"/>
      <w:ind w:left="360" w:hanging="360"/>
      <w:jc w:val="both"/>
    </w:pPr>
    <w:rPr>
      <w:rFonts w:eastAsia="MS Mincho"/>
      <w:sz w:val="18"/>
      <w:szCs w:val="16"/>
      <w:lang w:val="en-US"/>
    </w:rPr>
  </w:style>
  <w:style w:type="paragraph" w:customStyle="1" w:styleId="sponsors">
    <w:name w:val="sponsors"/>
    <w:rsid w:val="00691770"/>
    <w:pPr>
      <w:pBdr>
        <w:top w:val="single" w:sz="4" w:space="2" w:color="000000"/>
      </w:pBdr>
      <w:suppressAutoHyphens/>
      <w:ind w:firstLine="288"/>
    </w:pPr>
    <w:rPr>
      <w:rFonts w:eastAsia="SimSun"/>
      <w:sz w:val="16"/>
      <w:szCs w:val="16"/>
      <w:lang w:val="en-US" w:eastAsia="zh-CN"/>
    </w:rPr>
  </w:style>
  <w:style w:type="paragraph" w:customStyle="1" w:styleId="tablecolhead">
    <w:name w:val="table col head"/>
    <w:basedOn w:val="Normal"/>
    <w:rsid w:val="00691770"/>
    <w:rPr>
      <w:b/>
      <w:bCs/>
      <w:sz w:val="16"/>
      <w:szCs w:val="16"/>
    </w:rPr>
  </w:style>
  <w:style w:type="paragraph" w:customStyle="1" w:styleId="tablecolsubhead">
    <w:name w:val="table col subhead"/>
    <w:basedOn w:val="tablecolhead"/>
    <w:rsid w:val="00691770"/>
    <w:rPr>
      <w:i/>
      <w:iCs/>
      <w:sz w:val="15"/>
      <w:szCs w:val="15"/>
    </w:rPr>
  </w:style>
  <w:style w:type="paragraph" w:customStyle="1" w:styleId="tablecopy">
    <w:name w:val="table copy"/>
    <w:rsid w:val="00691770"/>
    <w:pPr>
      <w:suppressAutoHyphens/>
      <w:jc w:val="both"/>
    </w:pPr>
    <w:rPr>
      <w:rFonts w:eastAsia="SimSun"/>
      <w:sz w:val="16"/>
      <w:szCs w:val="16"/>
      <w:lang w:val="en-US"/>
    </w:rPr>
  </w:style>
  <w:style w:type="paragraph" w:customStyle="1" w:styleId="tablefootnote">
    <w:name w:val="table footnote"/>
    <w:rsid w:val="00691770"/>
    <w:pPr>
      <w:suppressAutoHyphens/>
      <w:spacing w:before="60" w:after="30"/>
      <w:jc w:val="right"/>
    </w:pPr>
    <w:rPr>
      <w:rFonts w:eastAsia="SimSun"/>
      <w:sz w:val="12"/>
      <w:szCs w:val="12"/>
      <w:lang w:val="en-US" w:eastAsia="zh-CN"/>
    </w:rPr>
  </w:style>
  <w:style w:type="paragraph" w:customStyle="1" w:styleId="tablehead">
    <w:name w:val="table head"/>
    <w:rsid w:val="00691770"/>
    <w:pPr>
      <w:tabs>
        <w:tab w:val="num" w:pos="0"/>
        <w:tab w:val="left" w:pos="1080"/>
      </w:tabs>
      <w:suppressAutoHyphens/>
      <w:spacing w:before="240" w:after="120" w:line="216" w:lineRule="auto"/>
      <w:jc w:val="center"/>
    </w:pPr>
    <w:rPr>
      <w:rFonts w:eastAsia="SimSun"/>
      <w:smallCaps/>
      <w:sz w:val="16"/>
      <w:szCs w:val="16"/>
      <w:lang w:val="en-US"/>
    </w:rPr>
  </w:style>
  <w:style w:type="paragraph" w:customStyle="1" w:styleId="Framecontents">
    <w:name w:val="Frame contents"/>
    <w:basedOn w:val="BodyText"/>
    <w:rsid w:val="00691770"/>
  </w:style>
  <w:style w:type="paragraph" w:customStyle="1" w:styleId="TableContents">
    <w:name w:val="Table Contents"/>
    <w:basedOn w:val="Normal"/>
    <w:rsid w:val="00691770"/>
    <w:pPr>
      <w:suppressLineNumbers/>
    </w:pPr>
  </w:style>
  <w:style w:type="paragraph" w:customStyle="1" w:styleId="TableHeading">
    <w:name w:val="Table Heading"/>
    <w:basedOn w:val="TableContents"/>
    <w:rsid w:val="00691770"/>
    <w:rPr>
      <w:b/>
      <w:bCs/>
    </w:rPr>
  </w:style>
  <w:style w:type="paragraph" w:customStyle="1" w:styleId="Default">
    <w:name w:val="Default"/>
    <w:rsid w:val="00F100D7"/>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742B6D"/>
    <w:pPr>
      <w:suppressAutoHyphens w:val="0"/>
      <w:spacing w:after="200" w:line="276" w:lineRule="auto"/>
      <w:ind w:left="720"/>
      <w:contextualSpacing/>
      <w:jc w:val="left"/>
    </w:pPr>
    <w:rPr>
      <w:rFonts w:ascii="Calibri" w:eastAsia="Calibri" w:hAnsi="Calibri"/>
      <w:sz w:val="22"/>
      <w:szCs w:val="22"/>
      <w:lang w:val="en-IN" w:eastAsia="en-US"/>
    </w:rPr>
  </w:style>
  <w:style w:type="table" w:styleId="TableGrid">
    <w:name w:val="Table Grid"/>
    <w:basedOn w:val="TableNormal"/>
    <w:uiPriority w:val="59"/>
    <w:rsid w:val="0025626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BE0CB7"/>
    <w:rPr>
      <w:color w:val="0000FF"/>
      <w:u w:val="single"/>
    </w:rPr>
  </w:style>
  <w:style w:type="character" w:customStyle="1" w:styleId="apple-converted-space">
    <w:name w:val="apple-converted-space"/>
    <w:basedOn w:val="DefaultParagraphFont"/>
    <w:rsid w:val="006F570B"/>
  </w:style>
  <w:style w:type="paragraph" w:styleId="BalloonText">
    <w:name w:val="Balloon Text"/>
    <w:basedOn w:val="Normal"/>
    <w:link w:val="BalloonTextChar"/>
    <w:uiPriority w:val="99"/>
    <w:semiHidden/>
    <w:unhideWhenUsed/>
    <w:rsid w:val="00D708B4"/>
    <w:rPr>
      <w:rFonts w:ascii="Tahoma" w:hAnsi="Tahoma" w:cs="Tahoma"/>
      <w:sz w:val="16"/>
      <w:szCs w:val="16"/>
    </w:rPr>
  </w:style>
  <w:style w:type="character" w:customStyle="1" w:styleId="BalloonTextChar">
    <w:name w:val="Balloon Text Char"/>
    <w:basedOn w:val="DefaultParagraphFont"/>
    <w:link w:val="BalloonText"/>
    <w:uiPriority w:val="99"/>
    <w:semiHidden/>
    <w:rsid w:val="00D708B4"/>
    <w:rPr>
      <w:rFonts w:ascii="Tahoma" w:eastAsia="SimSun" w:hAnsi="Tahoma" w:cs="Tahoma"/>
      <w:sz w:val="16"/>
      <w:szCs w:val="16"/>
      <w:lang w:val="en-US" w:eastAsia="zh-CN"/>
    </w:rPr>
  </w:style>
  <w:style w:type="character" w:styleId="PlaceholderText">
    <w:name w:val="Placeholder Text"/>
    <w:basedOn w:val="DefaultParagraphFont"/>
    <w:uiPriority w:val="99"/>
    <w:semiHidden/>
    <w:rsid w:val="0033017D"/>
    <w:rPr>
      <w:color w:val="808080"/>
    </w:rPr>
  </w:style>
  <w:style w:type="paragraph" w:customStyle="1" w:styleId="template">
    <w:name w:val="template"/>
    <w:basedOn w:val="Normal"/>
    <w:rsid w:val="001A32A9"/>
    <w:pPr>
      <w:suppressAutoHyphens w:val="0"/>
      <w:spacing w:line="240" w:lineRule="exact"/>
      <w:jc w:val="left"/>
    </w:pPr>
    <w:rPr>
      <w:rFonts w:ascii="Arial" w:eastAsia="Times New Roman" w:hAnsi="Arial"/>
      <w:i/>
      <w:sz w:val="22"/>
      <w:lang w:eastAsia="en-US"/>
    </w:rPr>
  </w:style>
  <w:style w:type="paragraph" w:customStyle="1" w:styleId="IEEEAuthorName">
    <w:name w:val="IEEE Author Name"/>
    <w:basedOn w:val="Normal"/>
    <w:next w:val="Normal"/>
    <w:rsid w:val="008B0702"/>
    <w:pPr>
      <w:snapToGrid w:val="0"/>
      <w:spacing w:before="120" w:after="120"/>
    </w:pPr>
    <w:rPr>
      <w:rFonts w:eastAsia="Times New Roman"/>
      <w:sz w:val="22"/>
      <w:szCs w:val="24"/>
      <w:lang w:val="en-GB" w:eastAsia="ar-SA"/>
    </w:rPr>
  </w:style>
  <w:style w:type="paragraph" w:customStyle="1" w:styleId="IEEEAuthorAffiliation">
    <w:name w:val="IEEE Author Affiliation"/>
    <w:basedOn w:val="Normal"/>
    <w:next w:val="Normal"/>
    <w:rsid w:val="008B0702"/>
    <w:pPr>
      <w:spacing w:after="60"/>
    </w:pPr>
    <w:rPr>
      <w:rFonts w:eastAsia="Times New Roman"/>
      <w:i/>
      <w:szCs w:val="24"/>
      <w:lang w:val="en-GB" w:eastAsia="ar-SA"/>
    </w:rPr>
  </w:style>
  <w:style w:type="paragraph" w:customStyle="1" w:styleId="IEEETableCaption">
    <w:name w:val="IEEE Table Caption"/>
    <w:basedOn w:val="Normal"/>
    <w:next w:val="Normal"/>
    <w:rsid w:val="008D469D"/>
    <w:pPr>
      <w:suppressAutoHyphens w:val="0"/>
      <w:spacing w:before="120" w:after="120"/>
    </w:pPr>
    <w:rPr>
      <w:smallCaps/>
      <w:sz w:val="16"/>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770"/>
    <w:pPr>
      <w:suppressAutoHyphens/>
      <w:jc w:val="center"/>
    </w:pPr>
    <w:rPr>
      <w:rFonts w:eastAsia="SimSun"/>
      <w:lang w:val="en-US" w:eastAsia="zh-CN"/>
    </w:rPr>
  </w:style>
  <w:style w:type="paragraph" w:styleId="Heading1">
    <w:name w:val="heading 1"/>
    <w:basedOn w:val="Normal"/>
    <w:next w:val="BodyText"/>
    <w:qFormat/>
    <w:rsid w:val="00691770"/>
    <w:pPr>
      <w:keepNext/>
      <w:keepLines/>
      <w:tabs>
        <w:tab w:val="num" w:pos="0"/>
        <w:tab w:val="left" w:pos="216"/>
        <w:tab w:val="left" w:pos="283"/>
        <w:tab w:val="left" w:pos="340"/>
        <w:tab w:val="left" w:pos="397"/>
      </w:tabs>
      <w:spacing w:before="160" w:after="80"/>
      <w:ind w:firstLine="216"/>
      <w:outlineLvl w:val="0"/>
    </w:pPr>
    <w:rPr>
      <w:smallCaps/>
      <w:lang w:val="en-IN" w:eastAsia="en-IN"/>
    </w:rPr>
  </w:style>
  <w:style w:type="paragraph" w:styleId="Heading2">
    <w:name w:val="heading 2"/>
    <w:basedOn w:val="Normal"/>
    <w:next w:val="BodyText"/>
    <w:qFormat/>
    <w:rsid w:val="00691770"/>
    <w:pPr>
      <w:keepNext/>
      <w:keepLines/>
      <w:tabs>
        <w:tab w:val="num" w:pos="369"/>
      </w:tabs>
      <w:spacing w:before="120" w:after="60"/>
      <w:ind w:left="288" w:hanging="288"/>
      <w:jc w:val="left"/>
      <w:outlineLvl w:val="1"/>
    </w:pPr>
    <w:rPr>
      <w:i/>
      <w:iCs/>
      <w:lang w:val="en-IN" w:eastAsia="en-IN"/>
    </w:rPr>
  </w:style>
  <w:style w:type="paragraph" w:styleId="Heading3">
    <w:name w:val="heading 3"/>
    <w:basedOn w:val="Normal"/>
    <w:next w:val="BodyText"/>
    <w:qFormat/>
    <w:rsid w:val="00691770"/>
    <w:pPr>
      <w:tabs>
        <w:tab w:val="num" w:pos="425"/>
        <w:tab w:val="left" w:pos="540"/>
      </w:tabs>
      <w:spacing w:line="240" w:lineRule="exact"/>
      <w:ind w:firstLine="180"/>
      <w:jc w:val="both"/>
      <w:outlineLvl w:val="2"/>
    </w:pPr>
    <w:rPr>
      <w:i/>
      <w:iCs/>
      <w:lang w:val="en-IN" w:eastAsia="en-IN"/>
    </w:rPr>
  </w:style>
  <w:style w:type="paragraph" w:styleId="Heading4">
    <w:name w:val="heading 4"/>
    <w:basedOn w:val="Normal"/>
    <w:next w:val="BodyText"/>
    <w:qFormat/>
    <w:rsid w:val="00691770"/>
    <w:pPr>
      <w:tabs>
        <w:tab w:val="num" w:pos="630"/>
        <w:tab w:val="left" w:pos="720"/>
      </w:tabs>
      <w:spacing w:before="40" w:after="40"/>
      <w:ind w:firstLine="360"/>
      <w:jc w:val="both"/>
      <w:outlineLvl w:val="3"/>
    </w:pPr>
    <w:rPr>
      <w:i/>
      <w:iCs/>
      <w:lang w:val="en-IN" w:eastAsia="en-IN"/>
    </w:rPr>
  </w:style>
  <w:style w:type="paragraph" w:styleId="Heading5">
    <w:name w:val="heading 5"/>
    <w:basedOn w:val="Normal"/>
    <w:next w:val="BodyText"/>
    <w:qFormat/>
    <w:rsid w:val="00691770"/>
    <w:pPr>
      <w:tabs>
        <w:tab w:val="left" w:pos="360"/>
      </w:tabs>
      <w:spacing w:before="160" w:after="80"/>
      <w:outlineLvl w:val="4"/>
    </w:pPr>
    <w:rPr>
      <w:smallCaps/>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91770"/>
    <w:rPr>
      <w:rFonts w:cs="Times New Roman"/>
      <w:i w:val="0"/>
      <w:iCs w:val="0"/>
    </w:rPr>
  </w:style>
  <w:style w:type="character" w:customStyle="1" w:styleId="WW8Num1z1">
    <w:name w:val="WW8Num1z1"/>
    <w:rsid w:val="00691770"/>
    <w:rPr>
      <w:rFonts w:cs="Times New Roman"/>
    </w:rPr>
  </w:style>
  <w:style w:type="character" w:customStyle="1" w:styleId="WW8Num1z3">
    <w:name w:val="WW8Num1z3"/>
    <w:rsid w:val="00691770"/>
    <w:rPr>
      <w:rFonts w:ascii="Times New Roman" w:hAnsi="Times New Roman" w:cs="Times New Roman"/>
      <w:b w:val="0"/>
      <w:bCs w:val="0"/>
      <w:i/>
      <w:iCs/>
      <w:sz w:val="20"/>
      <w:szCs w:val="20"/>
    </w:rPr>
  </w:style>
  <w:style w:type="character" w:customStyle="1" w:styleId="WW8Num2z0">
    <w:name w:val="WW8Num2z0"/>
    <w:rsid w:val="00691770"/>
    <w:rPr>
      <w:rFonts w:ascii="Times New Roman" w:hAnsi="Times New Roman" w:cs="Times New Roman"/>
      <w:b w:val="0"/>
      <w:bCs w:val="0"/>
      <w:i w:val="0"/>
      <w:iCs w:val="0"/>
      <w:caps w:val="0"/>
      <w:smallCaps w:val="0"/>
      <w:strike w:val="0"/>
      <w:dstrike w:val="0"/>
      <w:vanish w:val="0"/>
      <w:color w:val="000000"/>
      <w:sz w:val="16"/>
      <w:szCs w:val="16"/>
      <w:vertAlign w:val="superscript"/>
    </w:rPr>
  </w:style>
  <w:style w:type="character" w:customStyle="1" w:styleId="WW8Num3z0">
    <w:name w:val="WW8Num3z0"/>
    <w:rsid w:val="00691770"/>
    <w:rPr>
      <w:rFonts w:ascii="Symbol" w:hAnsi="Symbol" w:cs="Symbol"/>
    </w:rPr>
  </w:style>
  <w:style w:type="character" w:customStyle="1" w:styleId="WW8Num4z0">
    <w:name w:val="WW8Num4z0"/>
    <w:rsid w:val="00691770"/>
    <w:rPr>
      <w:rFonts w:cs="Times New Roman"/>
    </w:rPr>
  </w:style>
  <w:style w:type="character" w:customStyle="1" w:styleId="WW8Num5z0">
    <w:name w:val="WW8Num5z0"/>
    <w:rsid w:val="00691770"/>
    <w:rPr>
      <w:rFonts w:ascii="Times New Roman" w:hAnsi="Times New Roman" w:cs="Times New Roman"/>
      <w:caps w:val="0"/>
      <w:smallCaps w:val="0"/>
      <w:strike w:val="0"/>
      <w:dstrike w:val="0"/>
      <w:vanish w:val="0"/>
      <w:color w:val="auto"/>
      <w:position w:val="0"/>
      <w:sz w:val="20"/>
      <w:szCs w:val="20"/>
      <w:vertAlign w:val="baseline"/>
    </w:rPr>
  </w:style>
  <w:style w:type="character" w:customStyle="1" w:styleId="WW8Num6z0">
    <w:name w:val="WW8Num6z0"/>
    <w:rsid w:val="00691770"/>
    <w:rPr>
      <w:rFonts w:ascii="Times New Roman" w:hAnsi="Times New Roman" w:cs="Times New Roman"/>
      <w:b w:val="0"/>
      <w:bCs w:val="0"/>
      <w:i w:val="0"/>
      <w:iCs w:val="0"/>
      <w:sz w:val="16"/>
      <w:szCs w:val="16"/>
    </w:rPr>
  </w:style>
  <w:style w:type="character" w:customStyle="1" w:styleId="Absatz-Standardschriftart">
    <w:name w:val="Absatz-Standardschriftart"/>
    <w:rsid w:val="00691770"/>
  </w:style>
  <w:style w:type="character" w:customStyle="1" w:styleId="WW8Num7z0">
    <w:name w:val="WW8Num7z0"/>
    <w:rsid w:val="00691770"/>
    <w:rPr>
      <w:rFonts w:ascii="Times New Roman" w:hAnsi="Times New Roman" w:cs="Times New Roman"/>
      <w:b w:val="0"/>
      <w:bCs w:val="0"/>
      <w:i w:val="0"/>
      <w:iCs w:val="0"/>
      <w:color w:val="auto"/>
      <w:sz w:val="16"/>
      <w:szCs w:val="16"/>
    </w:rPr>
  </w:style>
  <w:style w:type="character" w:customStyle="1" w:styleId="WW-DefaultParagraphFont">
    <w:name w:val="WW-Default Paragraph Font"/>
    <w:rsid w:val="00691770"/>
  </w:style>
  <w:style w:type="character" w:customStyle="1" w:styleId="WW-Absatz-Standardschriftart">
    <w:name w:val="WW-Absatz-Standardschriftart"/>
    <w:rsid w:val="00691770"/>
  </w:style>
  <w:style w:type="character" w:customStyle="1" w:styleId="WW-Absatz-Standardschriftart1">
    <w:name w:val="WW-Absatz-Standardschriftart1"/>
    <w:rsid w:val="00691770"/>
  </w:style>
  <w:style w:type="character" w:customStyle="1" w:styleId="WW-Absatz-Standardschriftart11">
    <w:name w:val="WW-Absatz-Standardschriftart11"/>
    <w:rsid w:val="00691770"/>
  </w:style>
  <w:style w:type="character" w:customStyle="1" w:styleId="WW-Absatz-Standardschriftart111">
    <w:name w:val="WW-Absatz-Standardschriftart111"/>
    <w:rsid w:val="00691770"/>
  </w:style>
  <w:style w:type="character" w:customStyle="1" w:styleId="WW-Absatz-Standardschriftart1111">
    <w:name w:val="WW-Absatz-Standardschriftart1111"/>
    <w:rsid w:val="00691770"/>
  </w:style>
  <w:style w:type="character" w:customStyle="1" w:styleId="WW-Absatz-Standardschriftart11111">
    <w:name w:val="WW-Absatz-Standardschriftart11111"/>
    <w:rsid w:val="00691770"/>
  </w:style>
  <w:style w:type="character" w:customStyle="1" w:styleId="WW-Absatz-Standardschriftart111111">
    <w:name w:val="WW-Absatz-Standardschriftart111111"/>
    <w:rsid w:val="00691770"/>
  </w:style>
  <w:style w:type="character" w:customStyle="1" w:styleId="WW-Absatz-Standardschriftart1111111">
    <w:name w:val="WW-Absatz-Standardschriftart1111111"/>
    <w:rsid w:val="00691770"/>
  </w:style>
  <w:style w:type="character" w:customStyle="1" w:styleId="WW8Num1z4">
    <w:name w:val="WW8Num1z4"/>
    <w:rsid w:val="00691770"/>
    <w:rPr>
      <w:rFonts w:cs="Times New Roman"/>
    </w:rPr>
  </w:style>
  <w:style w:type="character" w:customStyle="1" w:styleId="WW-Absatz-Standardschriftart11111111">
    <w:name w:val="WW-Absatz-Standardschriftart11111111"/>
    <w:rsid w:val="00691770"/>
  </w:style>
  <w:style w:type="character" w:customStyle="1" w:styleId="WW8Num2z1">
    <w:name w:val="WW8Num2z1"/>
    <w:rsid w:val="00691770"/>
    <w:rPr>
      <w:rFonts w:cs="Times New Roman"/>
    </w:rPr>
  </w:style>
  <w:style w:type="character" w:customStyle="1" w:styleId="WW8Num3z1">
    <w:name w:val="WW8Num3z1"/>
    <w:rsid w:val="00691770"/>
    <w:rPr>
      <w:rFonts w:ascii="Courier New" w:hAnsi="Courier New" w:cs="Courier New"/>
    </w:rPr>
  </w:style>
  <w:style w:type="character" w:customStyle="1" w:styleId="WW8Num3z2">
    <w:name w:val="WW8Num3z2"/>
    <w:rsid w:val="00691770"/>
    <w:rPr>
      <w:rFonts w:ascii="Wingdings" w:hAnsi="Wingdings" w:cs="Wingdings"/>
    </w:rPr>
  </w:style>
  <w:style w:type="character" w:customStyle="1" w:styleId="WW8Num5z1">
    <w:name w:val="WW8Num5z1"/>
    <w:rsid w:val="00691770"/>
    <w:rPr>
      <w:rFonts w:ascii="Times New Roman" w:hAnsi="Times New Roman" w:cs="Times New Roman"/>
      <w:b w:val="0"/>
      <w:bCs w:val="0"/>
      <w:i/>
      <w:iCs/>
      <w:caps w:val="0"/>
      <w:smallCaps w:val="0"/>
      <w:strike w:val="0"/>
      <w:dstrike w:val="0"/>
      <w:vanish w:val="0"/>
      <w:color w:val="auto"/>
      <w:position w:val="0"/>
      <w:sz w:val="20"/>
      <w:szCs w:val="20"/>
      <w:vertAlign w:val="baseline"/>
    </w:rPr>
  </w:style>
  <w:style w:type="character" w:customStyle="1" w:styleId="WW8Num5z3">
    <w:name w:val="WW8Num5z3"/>
    <w:rsid w:val="00691770"/>
    <w:rPr>
      <w:rFonts w:ascii="Times New Roman" w:hAnsi="Times New Roman" w:cs="Times New Roman"/>
      <w:b w:val="0"/>
      <w:bCs w:val="0"/>
      <w:i/>
      <w:iCs/>
      <w:sz w:val="20"/>
      <w:szCs w:val="20"/>
    </w:rPr>
  </w:style>
  <w:style w:type="character" w:customStyle="1" w:styleId="WW8Num5z4">
    <w:name w:val="WW8Num5z4"/>
    <w:rsid w:val="00691770"/>
    <w:rPr>
      <w:rFonts w:cs="Times New Roman"/>
    </w:rPr>
  </w:style>
  <w:style w:type="character" w:customStyle="1" w:styleId="WW8Num7z1">
    <w:name w:val="WW8Num7z1"/>
    <w:rsid w:val="00691770"/>
    <w:rPr>
      <w:rFonts w:cs="Times New Roman"/>
    </w:rPr>
  </w:style>
  <w:style w:type="character" w:customStyle="1" w:styleId="WW8Num8z0">
    <w:name w:val="WW8Num8z0"/>
    <w:rsid w:val="00691770"/>
    <w:rPr>
      <w:rFonts w:ascii="Times New Roman" w:hAnsi="Times New Roman" w:cs="Times New Roman"/>
      <w:b w:val="0"/>
      <w:bCs w:val="0"/>
      <w:i w:val="0"/>
      <w:iCs w:val="0"/>
      <w:sz w:val="16"/>
      <w:szCs w:val="16"/>
    </w:rPr>
  </w:style>
  <w:style w:type="character" w:customStyle="1" w:styleId="WW-DefaultParagraphFont1">
    <w:name w:val="WW-Default Paragraph Font1"/>
    <w:rsid w:val="00691770"/>
  </w:style>
  <w:style w:type="paragraph" w:customStyle="1" w:styleId="Heading">
    <w:name w:val="Heading"/>
    <w:basedOn w:val="Normal"/>
    <w:next w:val="BodyText"/>
    <w:rsid w:val="00691770"/>
    <w:pPr>
      <w:keepNext/>
      <w:spacing w:before="240" w:after="120"/>
    </w:pPr>
    <w:rPr>
      <w:rFonts w:ascii="Arial" w:eastAsia="DejaVu Sans" w:hAnsi="Arial" w:cs="Lohit Hindi"/>
      <w:sz w:val="28"/>
      <w:szCs w:val="28"/>
    </w:rPr>
  </w:style>
  <w:style w:type="paragraph" w:styleId="BodyText">
    <w:name w:val="Body Text"/>
    <w:basedOn w:val="Normal"/>
    <w:rsid w:val="00691770"/>
    <w:pPr>
      <w:spacing w:after="6"/>
      <w:ind w:firstLine="288"/>
      <w:jc w:val="both"/>
    </w:pPr>
    <w:rPr>
      <w:spacing w:val="-1"/>
    </w:rPr>
  </w:style>
  <w:style w:type="paragraph" w:styleId="List">
    <w:name w:val="List"/>
    <w:basedOn w:val="BodyText"/>
    <w:rsid w:val="00691770"/>
    <w:rPr>
      <w:rFonts w:cs="Lohit Hindi"/>
    </w:rPr>
  </w:style>
  <w:style w:type="paragraph" w:styleId="Caption">
    <w:name w:val="caption"/>
    <w:basedOn w:val="Normal"/>
    <w:qFormat/>
    <w:rsid w:val="00691770"/>
    <w:pPr>
      <w:suppressLineNumbers/>
      <w:spacing w:before="120" w:after="120"/>
    </w:pPr>
    <w:rPr>
      <w:rFonts w:cs="Lohit Hindi"/>
      <w:i/>
      <w:iCs/>
      <w:sz w:val="24"/>
      <w:szCs w:val="24"/>
    </w:rPr>
  </w:style>
  <w:style w:type="paragraph" w:customStyle="1" w:styleId="Index">
    <w:name w:val="Index"/>
    <w:basedOn w:val="Normal"/>
    <w:rsid w:val="00691770"/>
    <w:pPr>
      <w:suppressLineNumbers/>
    </w:pPr>
    <w:rPr>
      <w:rFonts w:cs="Lohit Hindi"/>
    </w:rPr>
  </w:style>
  <w:style w:type="paragraph" w:customStyle="1" w:styleId="Abstract">
    <w:name w:val="Abstract"/>
    <w:rsid w:val="00691770"/>
    <w:pPr>
      <w:suppressAutoHyphens/>
      <w:spacing w:after="200"/>
      <w:ind w:firstLine="170"/>
      <w:jc w:val="both"/>
    </w:pPr>
    <w:rPr>
      <w:rFonts w:eastAsia="SimSun"/>
      <w:b/>
      <w:bCs/>
      <w:sz w:val="18"/>
      <w:szCs w:val="18"/>
      <w:lang w:val="en-US" w:eastAsia="zh-CN"/>
    </w:rPr>
  </w:style>
  <w:style w:type="paragraph" w:customStyle="1" w:styleId="Affiliation">
    <w:name w:val="Affiliation"/>
    <w:rsid w:val="00691770"/>
    <w:pPr>
      <w:suppressAutoHyphens/>
      <w:jc w:val="center"/>
    </w:pPr>
    <w:rPr>
      <w:rFonts w:eastAsia="SimSun"/>
      <w:lang w:val="en-US" w:eastAsia="zh-CN"/>
    </w:rPr>
  </w:style>
  <w:style w:type="paragraph" w:customStyle="1" w:styleId="Author">
    <w:name w:val="Author"/>
    <w:rsid w:val="00691770"/>
    <w:pPr>
      <w:suppressAutoHyphens/>
      <w:spacing w:before="360" w:after="40"/>
      <w:jc w:val="center"/>
    </w:pPr>
    <w:rPr>
      <w:rFonts w:eastAsia="SimSun"/>
      <w:sz w:val="22"/>
      <w:szCs w:val="22"/>
      <w:lang w:val="en-US"/>
    </w:rPr>
  </w:style>
  <w:style w:type="paragraph" w:customStyle="1" w:styleId="bulletlist">
    <w:name w:val="bullet list"/>
    <w:basedOn w:val="BodyText"/>
    <w:rsid w:val="00691770"/>
    <w:pPr>
      <w:tabs>
        <w:tab w:val="left" w:pos="648"/>
      </w:tabs>
      <w:ind w:left="648" w:hanging="360"/>
    </w:pPr>
  </w:style>
  <w:style w:type="paragraph" w:customStyle="1" w:styleId="equation">
    <w:name w:val="equation"/>
    <w:basedOn w:val="Normal"/>
    <w:rsid w:val="00691770"/>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691770"/>
    <w:pPr>
      <w:tabs>
        <w:tab w:val="num" w:pos="0"/>
      </w:tabs>
      <w:suppressAutoHyphens/>
      <w:spacing w:before="80" w:after="200"/>
      <w:ind w:left="360" w:hanging="360"/>
      <w:jc w:val="center"/>
    </w:pPr>
    <w:rPr>
      <w:rFonts w:eastAsia="SimSun"/>
      <w:sz w:val="16"/>
      <w:szCs w:val="16"/>
      <w:lang w:val="en-US"/>
    </w:rPr>
  </w:style>
  <w:style w:type="paragraph" w:customStyle="1" w:styleId="footnote">
    <w:name w:val="footnote"/>
    <w:rsid w:val="00691770"/>
    <w:pPr>
      <w:tabs>
        <w:tab w:val="left" w:pos="648"/>
      </w:tabs>
      <w:suppressAutoHyphens/>
      <w:spacing w:after="40"/>
      <w:ind w:firstLine="288"/>
    </w:pPr>
    <w:rPr>
      <w:rFonts w:eastAsia="SimSun"/>
      <w:sz w:val="16"/>
      <w:szCs w:val="16"/>
      <w:lang w:val="en-US" w:eastAsia="zh-CN"/>
    </w:rPr>
  </w:style>
  <w:style w:type="paragraph" w:customStyle="1" w:styleId="keywords">
    <w:name w:val="key words"/>
    <w:rsid w:val="00691770"/>
    <w:pPr>
      <w:suppressAutoHyphens/>
      <w:spacing w:after="120"/>
      <w:ind w:firstLine="288"/>
      <w:jc w:val="both"/>
    </w:pPr>
    <w:rPr>
      <w:rFonts w:eastAsia="SimSun"/>
      <w:b/>
      <w:bCs/>
      <w:iCs/>
      <w:sz w:val="18"/>
      <w:szCs w:val="18"/>
      <w:lang w:val="en-US"/>
    </w:rPr>
  </w:style>
  <w:style w:type="paragraph" w:customStyle="1" w:styleId="papersubtitle">
    <w:name w:val="paper subtitle"/>
    <w:rsid w:val="00691770"/>
    <w:pPr>
      <w:suppressAutoHyphens/>
      <w:spacing w:after="120"/>
      <w:jc w:val="center"/>
    </w:pPr>
    <w:rPr>
      <w:rFonts w:eastAsia="MS Mincho"/>
      <w:sz w:val="28"/>
      <w:szCs w:val="28"/>
      <w:lang w:val="en-US"/>
    </w:rPr>
  </w:style>
  <w:style w:type="paragraph" w:customStyle="1" w:styleId="papertitle">
    <w:name w:val="paper title"/>
    <w:rsid w:val="00691770"/>
    <w:pPr>
      <w:suppressAutoHyphens/>
      <w:spacing w:after="120"/>
      <w:jc w:val="center"/>
    </w:pPr>
    <w:rPr>
      <w:rFonts w:eastAsia="MS Mincho"/>
      <w:sz w:val="48"/>
      <w:szCs w:val="48"/>
      <w:lang w:val="en-US"/>
    </w:rPr>
  </w:style>
  <w:style w:type="paragraph" w:customStyle="1" w:styleId="references">
    <w:name w:val="references"/>
    <w:rsid w:val="00691770"/>
    <w:pPr>
      <w:tabs>
        <w:tab w:val="num" w:pos="360"/>
      </w:tabs>
      <w:suppressAutoHyphens/>
      <w:spacing w:after="50" w:line="180" w:lineRule="atLeast"/>
      <w:ind w:left="360" w:hanging="360"/>
      <w:jc w:val="both"/>
    </w:pPr>
    <w:rPr>
      <w:rFonts w:eastAsia="MS Mincho"/>
      <w:sz w:val="18"/>
      <w:szCs w:val="16"/>
      <w:lang w:val="en-US"/>
    </w:rPr>
  </w:style>
  <w:style w:type="paragraph" w:customStyle="1" w:styleId="sponsors">
    <w:name w:val="sponsors"/>
    <w:rsid w:val="00691770"/>
    <w:pPr>
      <w:pBdr>
        <w:top w:val="single" w:sz="4" w:space="2" w:color="000000"/>
      </w:pBdr>
      <w:suppressAutoHyphens/>
      <w:ind w:firstLine="288"/>
    </w:pPr>
    <w:rPr>
      <w:rFonts w:eastAsia="SimSun"/>
      <w:sz w:val="16"/>
      <w:szCs w:val="16"/>
      <w:lang w:val="en-US" w:eastAsia="zh-CN"/>
    </w:rPr>
  </w:style>
  <w:style w:type="paragraph" w:customStyle="1" w:styleId="tablecolhead">
    <w:name w:val="table col head"/>
    <w:basedOn w:val="Normal"/>
    <w:rsid w:val="00691770"/>
    <w:rPr>
      <w:b/>
      <w:bCs/>
      <w:sz w:val="16"/>
      <w:szCs w:val="16"/>
    </w:rPr>
  </w:style>
  <w:style w:type="paragraph" w:customStyle="1" w:styleId="tablecolsubhead">
    <w:name w:val="table col subhead"/>
    <w:basedOn w:val="tablecolhead"/>
    <w:rsid w:val="00691770"/>
    <w:rPr>
      <w:i/>
      <w:iCs/>
      <w:sz w:val="15"/>
      <w:szCs w:val="15"/>
    </w:rPr>
  </w:style>
  <w:style w:type="paragraph" w:customStyle="1" w:styleId="tablecopy">
    <w:name w:val="table copy"/>
    <w:rsid w:val="00691770"/>
    <w:pPr>
      <w:suppressAutoHyphens/>
      <w:jc w:val="both"/>
    </w:pPr>
    <w:rPr>
      <w:rFonts w:eastAsia="SimSun"/>
      <w:sz w:val="16"/>
      <w:szCs w:val="16"/>
      <w:lang w:val="en-US"/>
    </w:rPr>
  </w:style>
  <w:style w:type="paragraph" w:customStyle="1" w:styleId="tablefootnote">
    <w:name w:val="table footnote"/>
    <w:rsid w:val="00691770"/>
    <w:pPr>
      <w:suppressAutoHyphens/>
      <w:spacing w:before="60" w:after="30"/>
      <w:jc w:val="right"/>
    </w:pPr>
    <w:rPr>
      <w:rFonts w:eastAsia="SimSun"/>
      <w:sz w:val="12"/>
      <w:szCs w:val="12"/>
      <w:lang w:val="en-US" w:eastAsia="zh-CN"/>
    </w:rPr>
  </w:style>
  <w:style w:type="paragraph" w:customStyle="1" w:styleId="tablehead">
    <w:name w:val="table head"/>
    <w:rsid w:val="00691770"/>
    <w:pPr>
      <w:tabs>
        <w:tab w:val="num" w:pos="0"/>
        <w:tab w:val="left" w:pos="1080"/>
      </w:tabs>
      <w:suppressAutoHyphens/>
      <w:spacing w:before="240" w:after="120" w:line="216" w:lineRule="auto"/>
      <w:jc w:val="center"/>
    </w:pPr>
    <w:rPr>
      <w:rFonts w:eastAsia="SimSun"/>
      <w:smallCaps/>
      <w:sz w:val="16"/>
      <w:szCs w:val="16"/>
      <w:lang w:val="en-US"/>
    </w:rPr>
  </w:style>
  <w:style w:type="paragraph" w:customStyle="1" w:styleId="Framecontents">
    <w:name w:val="Frame contents"/>
    <w:basedOn w:val="BodyText"/>
    <w:rsid w:val="00691770"/>
  </w:style>
  <w:style w:type="paragraph" w:customStyle="1" w:styleId="TableContents">
    <w:name w:val="Table Contents"/>
    <w:basedOn w:val="Normal"/>
    <w:rsid w:val="00691770"/>
    <w:pPr>
      <w:suppressLineNumbers/>
    </w:pPr>
  </w:style>
  <w:style w:type="paragraph" w:customStyle="1" w:styleId="TableHeading">
    <w:name w:val="Table Heading"/>
    <w:basedOn w:val="TableContents"/>
    <w:rsid w:val="00691770"/>
    <w:rPr>
      <w:b/>
      <w:bCs/>
    </w:rPr>
  </w:style>
  <w:style w:type="paragraph" w:customStyle="1" w:styleId="Default">
    <w:name w:val="Default"/>
    <w:rsid w:val="00F100D7"/>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742B6D"/>
    <w:pPr>
      <w:suppressAutoHyphens w:val="0"/>
      <w:spacing w:after="200" w:line="276" w:lineRule="auto"/>
      <w:ind w:left="720"/>
      <w:contextualSpacing/>
      <w:jc w:val="left"/>
    </w:pPr>
    <w:rPr>
      <w:rFonts w:ascii="Calibri" w:eastAsia="Calibri" w:hAnsi="Calibri"/>
      <w:sz w:val="22"/>
      <w:szCs w:val="22"/>
      <w:lang w:val="en-IN" w:eastAsia="en-US"/>
    </w:rPr>
  </w:style>
  <w:style w:type="table" w:styleId="TableGrid">
    <w:name w:val="Table Grid"/>
    <w:basedOn w:val="TableNormal"/>
    <w:uiPriority w:val="59"/>
    <w:rsid w:val="0025626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BE0CB7"/>
    <w:rPr>
      <w:color w:val="0000FF"/>
      <w:u w:val="single"/>
    </w:rPr>
  </w:style>
  <w:style w:type="character" w:customStyle="1" w:styleId="apple-converted-space">
    <w:name w:val="apple-converted-space"/>
    <w:basedOn w:val="DefaultParagraphFont"/>
    <w:rsid w:val="006F570B"/>
  </w:style>
  <w:style w:type="paragraph" w:styleId="BalloonText">
    <w:name w:val="Balloon Text"/>
    <w:basedOn w:val="Normal"/>
    <w:link w:val="BalloonTextChar"/>
    <w:uiPriority w:val="99"/>
    <w:semiHidden/>
    <w:unhideWhenUsed/>
    <w:rsid w:val="00D708B4"/>
    <w:rPr>
      <w:rFonts w:ascii="Tahoma" w:hAnsi="Tahoma" w:cs="Tahoma"/>
      <w:sz w:val="16"/>
      <w:szCs w:val="16"/>
    </w:rPr>
  </w:style>
  <w:style w:type="character" w:customStyle="1" w:styleId="BalloonTextChar">
    <w:name w:val="Balloon Text Char"/>
    <w:basedOn w:val="DefaultParagraphFont"/>
    <w:link w:val="BalloonText"/>
    <w:uiPriority w:val="99"/>
    <w:semiHidden/>
    <w:rsid w:val="00D708B4"/>
    <w:rPr>
      <w:rFonts w:ascii="Tahoma" w:eastAsia="SimSun" w:hAnsi="Tahoma" w:cs="Tahoma"/>
      <w:sz w:val="16"/>
      <w:szCs w:val="16"/>
      <w:lang w:val="en-US" w:eastAsia="zh-CN"/>
    </w:rPr>
  </w:style>
  <w:style w:type="character" w:styleId="PlaceholderText">
    <w:name w:val="Placeholder Text"/>
    <w:basedOn w:val="DefaultParagraphFont"/>
    <w:uiPriority w:val="99"/>
    <w:semiHidden/>
    <w:rsid w:val="0033017D"/>
    <w:rPr>
      <w:color w:val="808080"/>
    </w:rPr>
  </w:style>
  <w:style w:type="paragraph" w:customStyle="1" w:styleId="template">
    <w:name w:val="template"/>
    <w:basedOn w:val="Normal"/>
    <w:rsid w:val="001A32A9"/>
    <w:pPr>
      <w:suppressAutoHyphens w:val="0"/>
      <w:spacing w:line="240" w:lineRule="exact"/>
      <w:jc w:val="left"/>
    </w:pPr>
    <w:rPr>
      <w:rFonts w:ascii="Arial" w:eastAsia="Times New Roman" w:hAnsi="Arial"/>
      <w:i/>
      <w:sz w:val="22"/>
      <w:lang w:eastAsia="en-US"/>
    </w:rPr>
  </w:style>
  <w:style w:type="paragraph" w:customStyle="1" w:styleId="IEEEAuthorName">
    <w:name w:val="IEEE Author Name"/>
    <w:basedOn w:val="Normal"/>
    <w:next w:val="Normal"/>
    <w:rsid w:val="008B0702"/>
    <w:pPr>
      <w:snapToGrid w:val="0"/>
      <w:spacing w:before="120" w:after="120"/>
    </w:pPr>
    <w:rPr>
      <w:rFonts w:eastAsia="Times New Roman"/>
      <w:sz w:val="22"/>
      <w:szCs w:val="24"/>
      <w:lang w:val="en-GB" w:eastAsia="ar-SA"/>
    </w:rPr>
  </w:style>
  <w:style w:type="paragraph" w:customStyle="1" w:styleId="IEEEAuthorAffiliation">
    <w:name w:val="IEEE Author Affiliation"/>
    <w:basedOn w:val="Normal"/>
    <w:next w:val="Normal"/>
    <w:rsid w:val="008B0702"/>
    <w:pPr>
      <w:spacing w:after="60"/>
    </w:pPr>
    <w:rPr>
      <w:rFonts w:eastAsia="Times New Roman"/>
      <w:i/>
      <w:szCs w:val="24"/>
      <w:lang w:val="en-GB" w:eastAsia="ar-SA"/>
    </w:rPr>
  </w:style>
  <w:style w:type="paragraph" w:customStyle="1" w:styleId="IEEETableCaption">
    <w:name w:val="IEEE Table Caption"/>
    <w:basedOn w:val="Normal"/>
    <w:next w:val="Normal"/>
    <w:rsid w:val="008D469D"/>
    <w:pPr>
      <w:suppressAutoHyphens w:val="0"/>
      <w:spacing w:before="120" w:after="120"/>
    </w:pPr>
    <w:rPr>
      <w:smallCaps/>
      <w:sz w:val="16"/>
      <w:szCs w:val="24"/>
      <w:lang w:val="en-AU"/>
    </w:rPr>
  </w:style>
</w:styles>
</file>

<file path=word/webSettings.xml><?xml version="1.0" encoding="utf-8"?>
<w:webSettings xmlns:r="http://schemas.openxmlformats.org/officeDocument/2006/relationships" xmlns:w="http://schemas.openxmlformats.org/wordprocessingml/2006/main">
  <w:divs>
    <w:div w:id="174850563">
      <w:bodyDiv w:val="1"/>
      <w:marLeft w:val="0"/>
      <w:marRight w:val="0"/>
      <w:marTop w:val="0"/>
      <w:marBottom w:val="0"/>
      <w:divBdr>
        <w:top w:val="none" w:sz="0" w:space="0" w:color="auto"/>
        <w:left w:val="none" w:sz="0" w:space="0" w:color="auto"/>
        <w:bottom w:val="none" w:sz="0" w:space="0" w:color="auto"/>
        <w:right w:val="none" w:sz="0" w:space="0" w:color="auto"/>
      </w:divBdr>
    </w:div>
    <w:div w:id="440926927">
      <w:bodyDiv w:val="1"/>
      <w:marLeft w:val="0"/>
      <w:marRight w:val="0"/>
      <w:marTop w:val="0"/>
      <w:marBottom w:val="0"/>
      <w:divBdr>
        <w:top w:val="none" w:sz="0" w:space="0" w:color="auto"/>
        <w:left w:val="none" w:sz="0" w:space="0" w:color="auto"/>
        <w:bottom w:val="none" w:sz="0" w:space="0" w:color="auto"/>
        <w:right w:val="none" w:sz="0" w:space="0" w:color="auto"/>
      </w:divBdr>
    </w:div>
    <w:div w:id="865677928">
      <w:bodyDiv w:val="1"/>
      <w:marLeft w:val="0"/>
      <w:marRight w:val="0"/>
      <w:marTop w:val="0"/>
      <w:marBottom w:val="0"/>
      <w:divBdr>
        <w:top w:val="none" w:sz="0" w:space="0" w:color="auto"/>
        <w:left w:val="none" w:sz="0" w:space="0" w:color="auto"/>
        <w:bottom w:val="none" w:sz="0" w:space="0" w:color="auto"/>
        <w:right w:val="none" w:sz="0" w:space="0" w:color="auto"/>
      </w:divBdr>
    </w:div>
    <w:div w:id="1445925820">
      <w:bodyDiv w:val="1"/>
      <w:marLeft w:val="0"/>
      <w:marRight w:val="0"/>
      <w:marTop w:val="0"/>
      <w:marBottom w:val="0"/>
      <w:divBdr>
        <w:top w:val="none" w:sz="0" w:space="0" w:color="auto"/>
        <w:left w:val="none" w:sz="0" w:space="0" w:color="auto"/>
        <w:bottom w:val="none" w:sz="0" w:space="0" w:color="auto"/>
        <w:right w:val="none" w:sz="0" w:space="0" w:color="auto"/>
      </w:divBdr>
    </w:div>
    <w:div w:id="1625424311">
      <w:bodyDiv w:val="1"/>
      <w:marLeft w:val="0"/>
      <w:marRight w:val="0"/>
      <w:marTop w:val="0"/>
      <w:marBottom w:val="0"/>
      <w:divBdr>
        <w:top w:val="none" w:sz="0" w:space="0" w:color="auto"/>
        <w:left w:val="none" w:sz="0" w:space="0" w:color="auto"/>
        <w:bottom w:val="none" w:sz="0" w:space="0" w:color="auto"/>
        <w:right w:val="none" w:sz="0" w:space="0" w:color="auto"/>
      </w:divBdr>
    </w:div>
    <w:div w:id="1789005939">
      <w:bodyDiv w:val="1"/>
      <w:marLeft w:val="0"/>
      <w:marRight w:val="0"/>
      <w:marTop w:val="0"/>
      <w:marBottom w:val="0"/>
      <w:divBdr>
        <w:top w:val="none" w:sz="0" w:space="0" w:color="auto"/>
        <w:left w:val="none" w:sz="0" w:space="0" w:color="auto"/>
        <w:bottom w:val="none" w:sz="0" w:space="0" w:color="auto"/>
        <w:right w:val="none" w:sz="0" w:space="0" w:color="auto"/>
      </w:divBdr>
    </w:div>
    <w:div w:id="1791240490">
      <w:bodyDiv w:val="1"/>
      <w:marLeft w:val="0"/>
      <w:marRight w:val="0"/>
      <w:marTop w:val="0"/>
      <w:marBottom w:val="0"/>
      <w:divBdr>
        <w:top w:val="none" w:sz="0" w:space="0" w:color="auto"/>
        <w:left w:val="none" w:sz="0" w:space="0" w:color="auto"/>
        <w:bottom w:val="none" w:sz="0" w:space="0" w:color="auto"/>
        <w:right w:val="none" w:sz="0" w:space="0" w:color="auto"/>
      </w:divBdr>
    </w:div>
    <w:div w:id="1855915824">
      <w:bodyDiv w:val="1"/>
      <w:marLeft w:val="0"/>
      <w:marRight w:val="0"/>
      <w:marTop w:val="0"/>
      <w:marBottom w:val="0"/>
      <w:divBdr>
        <w:top w:val="none" w:sz="0" w:space="0" w:color="auto"/>
        <w:left w:val="none" w:sz="0" w:space="0" w:color="auto"/>
        <w:bottom w:val="none" w:sz="0" w:space="0" w:color="auto"/>
        <w:right w:val="none" w:sz="0" w:space="0" w:color="auto"/>
      </w:divBdr>
    </w:div>
    <w:div w:id="1983534826">
      <w:bodyDiv w:val="1"/>
      <w:marLeft w:val="0"/>
      <w:marRight w:val="0"/>
      <w:marTop w:val="0"/>
      <w:marBottom w:val="0"/>
      <w:divBdr>
        <w:top w:val="none" w:sz="0" w:space="0" w:color="auto"/>
        <w:left w:val="none" w:sz="0" w:space="0" w:color="auto"/>
        <w:bottom w:val="none" w:sz="0" w:space="0" w:color="auto"/>
        <w:right w:val="none" w:sz="0" w:space="0" w:color="auto"/>
      </w:divBdr>
    </w:div>
    <w:div w:id="1983805744">
      <w:bodyDiv w:val="1"/>
      <w:marLeft w:val="0"/>
      <w:marRight w:val="0"/>
      <w:marTop w:val="0"/>
      <w:marBottom w:val="0"/>
      <w:divBdr>
        <w:top w:val="none" w:sz="0" w:space="0" w:color="auto"/>
        <w:left w:val="none" w:sz="0" w:space="0" w:color="auto"/>
        <w:bottom w:val="none" w:sz="0" w:space="0" w:color="auto"/>
        <w:right w:val="none" w:sz="0" w:space="0" w:color="auto"/>
      </w:divBdr>
      <w:divsChild>
        <w:div w:id="502430884">
          <w:marLeft w:val="0"/>
          <w:marRight w:val="0"/>
          <w:marTop w:val="0"/>
          <w:marBottom w:val="0"/>
          <w:divBdr>
            <w:top w:val="none" w:sz="0" w:space="0" w:color="auto"/>
            <w:left w:val="none" w:sz="0" w:space="0" w:color="auto"/>
            <w:bottom w:val="single" w:sz="6" w:space="3" w:color="auto"/>
            <w:right w:val="none" w:sz="0" w:space="0" w:color="auto"/>
          </w:divBdr>
        </w:div>
        <w:div w:id="499856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3454</TotalTime>
  <Pages>4</Pages>
  <Words>2575</Words>
  <Characters>14680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Sam Houston State University</Company>
  <LinksUpToDate>false</LinksUpToDate>
  <CharactersWithSpaces>17221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Koneru, Keerthi</dc:creator>
  <cp:lastModifiedBy>Cihan</cp:lastModifiedBy>
  <cp:revision>79</cp:revision>
  <cp:lastPrinted>2015-05-01T21:30:00Z</cp:lastPrinted>
  <dcterms:created xsi:type="dcterms:W3CDTF">2016-03-03T17:44:00Z</dcterms:created>
  <dcterms:modified xsi:type="dcterms:W3CDTF">2017-04-21T15:29:00Z</dcterms:modified>
</cp:coreProperties>
</file>